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907AC" w14:textId="77777777" w:rsidR="00B721C7" w:rsidRDefault="00B721C7" w:rsidP="00F477A7">
      <w:pPr>
        <w:jc w:val="center"/>
        <w:rPr>
          <w:rFonts w:ascii="Times New Roman" w:hAnsi="Times New Roman" w:cs="Times New Roman"/>
          <w:b/>
          <w:sz w:val="24"/>
        </w:rPr>
      </w:pPr>
    </w:p>
    <w:p w14:paraId="50DB75DA" w14:textId="1252A2B7" w:rsidR="00B3776C" w:rsidRPr="00B721C7" w:rsidRDefault="00B3776C" w:rsidP="00F477A7">
      <w:pPr>
        <w:jc w:val="center"/>
        <w:rPr>
          <w:rFonts w:ascii="Times New Roman" w:hAnsi="Times New Roman" w:cs="Times New Roman"/>
          <w:b/>
          <w:sz w:val="24"/>
        </w:rPr>
      </w:pPr>
      <w:r w:rsidRPr="00B721C7">
        <w:rPr>
          <w:rFonts w:ascii="Times New Roman" w:hAnsi="Times New Roman" w:cs="Times New Roman"/>
          <w:b/>
          <w:sz w:val="24"/>
        </w:rPr>
        <w:t>Community and Employment Support- Group Service Settings</w:t>
      </w:r>
    </w:p>
    <w:p w14:paraId="0E450297" w14:textId="77777777" w:rsidR="00B3776C" w:rsidRPr="00B721C7" w:rsidRDefault="00B3776C" w:rsidP="00B3776C">
      <w:pPr>
        <w:spacing w:before="76"/>
        <w:jc w:val="center"/>
        <w:rPr>
          <w:rFonts w:ascii="Times New Roman" w:hAnsi="Times New Roman" w:cs="Times New Roman"/>
          <w:b/>
          <w:sz w:val="28"/>
        </w:rPr>
      </w:pPr>
      <w:r w:rsidRPr="00B721C7">
        <w:rPr>
          <w:rFonts w:ascii="Times New Roman" w:hAnsi="Times New Roman" w:cs="Times New Roman"/>
          <w:b/>
          <w:sz w:val="24"/>
        </w:rPr>
        <w:t xml:space="preserve"> </w:t>
      </w:r>
      <w:r w:rsidRPr="00B721C7">
        <w:rPr>
          <w:rFonts w:ascii="Times New Roman" w:hAnsi="Times New Roman" w:cs="Times New Roman"/>
          <w:b/>
          <w:sz w:val="28"/>
        </w:rPr>
        <w:t>COVID-19 Risk/Benefit Discussion Guide</w:t>
      </w:r>
    </w:p>
    <w:p w14:paraId="77353FBF" w14:textId="77777777" w:rsidR="00B3776C" w:rsidRPr="00B721C7" w:rsidRDefault="00B3776C" w:rsidP="006C38AA">
      <w:pPr>
        <w:rPr>
          <w:rFonts w:ascii="Times New Roman" w:hAnsi="Times New Roman" w:cs="Times New Roman"/>
        </w:rPr>
      </w:pPr>
    </w:p>
    <w:p w14:paraId="09A2B041" w14:textId="5B8C50E2" w:rsidR="006C38AA" w:rsidRPr="00B721C7" w:rsidRDefault="006C38AA" w:rsidP="00B721C7">
      <w:pPr>
        <w:jc w:val="both"/>
        <w:rPr>
          <w:rFonts w:ascii="Times New Roman" w:hAnsi="Times New Roman" w:cs="Times New Roman"/>
          <w:sz w:val="24"/>
          <w:szCs w:val="24"/>
        </w:rPr>
      </w:pPr>
      <w:r w:rsidRPr="00B721C7">
        <w:rPr>
          <w:rFonts w:ascii="Times New Roman" w:hAnsi="Times New Roman" w:cs="Times New Roman"/>
          <w:sz w:val="24"/>
          <w:szCs w:val="24"/>
        </w:rPr>
        <w:t xml:space="preserve">COVID-19 has made a lot of things change for people living with disabilities.  This form has been created using </w:t>
      </w:r>
      <w:hyperlink r:id="rId10" w:history="1">
        <w:r w:rsidRPr="00B721C7">
          <w:rPr>
            <w:rStyle w:val="Hyperlink"/>
            <w:rFonts w:ascii="Times New Roman" w:hAnsi="Times New Roman" w:cs="Times New Roman"/>
            <w:sz w:val="24"/>
            <w:szCs w:val="24"/>
          </w:rPr>
          <w:t>Governor Mills’ orders and guidance</w:t>
        </w:r>
      </w:hyperlink>
      <w:r w:rsidRPr="00B721C7">
        <w:rPr>
          <w:rFonts w:ascii="Times New Roman" w:hAnsi="Times New Roman" w:cs="Times New Roman"/>
          <w:sz w:val="24"/>
          <w:szCs w:val="24"/>
        </w:rPr>
        <w:t xml:space="preserve"> </w:t>
      </w:r>
      <w:r w:rsidR="006B2F24" w:rsidRPr="00B721C7">
        <w:rPr>
          <w:rFonts w:ascii="Times New Roman" w:hAnsi="Times New Roman" w:cs="Times New Roman"/>
          <w:sz w:val="24"/>
          <w:szCs w:val="24"/>
        </w:rPr>
        <w:t>about</w:t>
      </w:r>
      <w:r w:rsidRPr="00B721C7">
        <w:rPr>
          <w:rFonts w:ascii="Times New Roman" w:hAnsi="Times New Roman" w:cs="Times New Roman"/>
          <w:sz w:val="24"/>
          <w:szCs w:val="24"/>
        </w:rPr>
        <w:t xml:space="preserve"> COVID-19 to help people with disabilities make decisions about going back to their day programs.  </w:t>
      </w:r>
    </w:p>
    <w:p w14:paraId="44AC4C62" w14:textId="6FAFC732" w:rsidR="006C38AA" w:rsidRPr="00B721C7" w:rsidRDefault="006C38AA" w:rsidP="00B721C7">
      <w:pPr>
        <w:jc w:val="both"/>
        <w:rPr>
          <w:rFonts w:ascii="Times New Roman" w:hAnsi="Times New Roman" w:cs="Times New Roman"/>
          <w:sz w:val="24"/>
          <w:szCs w:val="24"/>
        </w:rPr>
      </w:pPr>
    </w:p>
    <w:p w14:paraId="4579CE29" w14:textId="41CA3AD6" w:rsidR="006C38AA" w:rsidRPr="00B721C7" w:rsidRDefault="00491369" w:rsidP="00B721C7">
      <w:pPr>
        <w:jc w:val="both"/>
        <w:rPr>
          <w:rFonts w:ascii="Times New Roman" w:hAnsi="Times New Roman" w:cs="Times New Roman"/>
          <w:sz w:val="24"/>
          <w:szCs w:val="24"/>
        </w:rPr>
      </w:pPr>
      <w:r w:rsidRPr="00B721C7">
        <w:rPr>
          <w:rFonts w:ascii="Times New Roman" w:hAnsi="Times New Roman" w:cs="Times New Roman"/>
          <w:sz w:val="24"/>
          <w:szCs w:val="24"/>
        </w:rPr>
        <w:t>Many</w:t>
      </w:r>
      <w:r w:rsidR="006C38AA" w:rsidRPr="00B721C7">
        <w:rPr>
          <w:rFonts w:ascii="Times New Roman" w:hAnsi="Times New Roman" w:cs="Times New Roman"/>
          <w:sz w:val="24"/>
          <w:szCs w:val="24"/>
        </w:rPr>
        <w:t xml:space="preserve"> of the community support programs </w:t>
      </w:r>
      <w:r w:rsidRPr="00B721C7">
        <w:rPr>
          <w:rFonts w:ascii="Times New Roman" w:hAnsi="Times New Roman" w:cs="Times New Roman"/>
          <w:sz w:val="24"/>
          <w:szCs w:val="24"/>
        </w:rPr>
        <w:t xml:space="preserve">have </w:t>
      </w:r>
      <w:r w:rsidR="006C38AA" w:rsidRPr="00B721C7">
        <w:rPr>
          <w:rFonts w:ascii="Times New Roman" w:hAnsi="Times New Roman" w:cs="Times New Roman"/>
          <w:sz w:val="24"/>
          <w:szCs w:val="24"/>
        </w:rPr>
        <w:t xml:space="preserve">closed or changed how services are being provided. Right now, community support and employment service providers may voluntarily choose to reopen their programs and start providing in person services again.  </w:t>
      </w:r>
    </w:p>
    <w:p w14:paraId="36FB247A" w14:textId="5BB3272C" w:rsidR="00E45123" w:rsidRPr="00B721C7" w:rsidRDefault="00E45123" w:rsidP="00B721C7">
      <w:pPr>
        <w:jc w:val="both"/>
        <w:rPr>
          <w:rFonts w:ascii="Times New Roman" w:hAnsi="Times New Roman" w:cs="Times New Roman"/>
          <w:sz w:val="24"/>
          <w:szCs w:val="24"/>
        </w:rPr>
      </w:pPr>
    </w:p>
    <w:p w14:paraId="33368F3F" w14:textId="02ADBFC8" w:rsidR="006B2F24" w:rsidRPr="00B721C7" w:rsidRDefault="00E45123" w:rsidP="00B721C7">
      <w:pPr>
        <w:jc w:val="both"/>
        <w:rPr>
          <w:rFonts w:ascii="Times New Roman" w:hAnsi="Times New Roman" w:cs="Times New Roman"/>
          <w:sz w:val="24"/>
          <w:szCs w:val="24"/>
        </w:rPr>
      </w:pPr>
      <w:r w:rsidRPr="00B721C7">
        <w:rPr>
          <w:rFonts w:ascii="Times New Roman" w:hAnsi="Times New Roman" w:cs="Times New Roman"/>
          <w:sz w:val="24"/>
          <w:szCs w:val="24"/>
        </w:rPr>
        <w:t xml:space="preserve">The </w:t>
      </w:r>
      <w:r w:rsidR="00D03D5D">
        <w:rPr>
          <w:rFonts w:ascii="Times New Roman" w:hAnsi="Times New Roman" w:cs="Times New Roman"/>
          <w:sz w:val="24"/>
          <w:szCs w:val="24"/>
        </w:rPr>
        <w:t xml:space="preserve">Maine </w:t>
      </w:r>
      <w:r w:rsidRPr="00B721C7">
        <w:rPr>
          <w:rFonts w:ascii="Times New Roman" w:hAnsi="Times New Roman" w:cs="Times New Roman"/>
          <w:sz w:val="24"/>
          <w:szCs w:val="24"/>
        </w:rPr>
        <w:t>Office of Aging and Disability Services (OADS) has sent out</w:t>
      </w:r>
      <w:r w:rsidR="00491369" w:rsidRPr="00B721C7">
        <w:rPr>
          <w:rFonts w:ascii="Times New Roman" w:hAnsi="Times New Roman" w:cs="Times New Roman"/>
          <w:sz w:val="24"/>
          <w:szCs w:val="24"/>
        </w:rPr>
        <w:t xml:space="preserve"> </w:t>
      </w:r>
      <w:r w:rsidRPr="00B721C7">
        <w:rPr>
          <w:rFonts w:ascii="Times New Roman" w:hAnsi="Times New Roman" w:cs="Times New Roman"/>
          <w:sz w:val="24"/>
          <w:szCs w:val="24"/>
        </w:rPr>
        <w:t xml:space="preserve">guidelines on how these programs can reopen and </w:t>
      </w:r>
      <w:r w:rsidR="00491369" w:rsidRPr="00B721C7">
        <w:rPr>
          <w:rFonts w:ascii="Times New Roman" w:hAnsi="Times New Roman" w:cs="Times New Roman"/>
          <w:sz w:val="24"/>
          <w:szCs w:val="24"/>
        </w:rPr>
        <w:t xml:space="preserve">provided recommendations for </w:t>
      </w:r>
      <w:r w:rsidRPr="00B721C7">
        <w:rPr>
          <w:rFonts w:ascii="Times New Roman" w:hAnsi="Times New Roman" w:cs="Times New Roman"/>
          <w:sz w:val="24"/>
          <w:szCs w:val="24"/>
        </w:rPr>
        <w:t xml:space="preserve">the </w:t>
      </w:r>
      <w:r w:rsidR="0024546E" w:rsidRPr="00B721C7">
        <w:rPr>
          <w:rFonts w:ascii="Times New Roman" w:hAnsi="Times New Roman" w:cs="Times New Roman"/>
          <w:sz w:val="24"/>
          <w:szCs w:val="24"/>
        </w:rPr>
        <w:t xml:space="preserve">steps that need to be in place to </w:t>
      </w:r>
      <w:r w:rsidR="00C4641F" w:rsidRPr="00B721C7">
        <w:rPr>
          <w:rFonts w:ascii="Times New Roman" w:hAnsi="Times New Roman" w:cs="Times New Roman"/>
          <w:sz w:val="24"/>
          <w:szCs w:val="24"/>
        </w:rPr>
        <w:t xml:space="preserve">best </w:t>
      </w:r>
      <w:r w:rsidR="0024546E" w:rsidRPr="00B721C7">
        <w:rPr>
          <w:rFonts w:ascii="Times New Roman" w:hAnsi="Times New Roman" w:cs="Times New Roman"/>
          <w:sz w:val="24"/>
          <w:szCs w:val="24"/>
        </w:rPr>
        <w:t xml:space="preserve">protect </w:t>
      </w:r>
      <w:r w:rsidR="00220423">
        <w:rPr>
          <w:rFonts w:ascii="Times New Roman" w:hAnsi="Times New Roman" w:cs="Times New Roman"/>
          <w:sz w:val="24"/>
          <w:szCs w:val="24"/>
        </w:rPr>
        <w:t xml:space="preserve">an </w:t>
      </w:r>
      <w:r w:rsidR="0024546E" w:rsidRPr="00B721C7">
        <w:rPr>
          <w:rFonts w:ascii="Times New Roman" w:hAnsi="Times New Roman" w:cs="Times New Roman"/>
          <w:sz w:val="24"/>
          <w:szCs w:val="24"/>
        </w:rPr>
        <w:t xml:space="preserve">individual’s </w:t>
      </w:r>
      <w:r w:rsidRPr="00B721C7">
        <w:rPr>
          <w:rFonts w:ascii="Times New Roman" w:hAnsi="Times New Roman" w:cs="Times New Roman"/>
          <w:sz w:val="24"/>
          <w:szCs w:val="24"/>
        </w:rPr>
        <w:t xml:space="preserve">health and safety. When and if a person should go back to their program is a personal decision and should be made by comparing the risks and benefits to returning.  </w:t>
      </w:r>
    </w:p>
    <w:p w14:paraId="6F33DF6A" w14:textId="77777777" w:rsidR="006B2F24" w:rsidRPr="00B721C7" w:rsidRDefault="006B2F24" w:rsidP="00B721C7">
      <w:pPr>
        <w:jc w:val="both"/>
        <w:rPr>
          <w:rFonts w:ascii="Times New Roman" w:hAnsi="Times New Roman" w:cs="Times New Roman"/>
          <w:sz w:val="24"/>
          <w:szCs w:val="24"/>
        </w:rPr>
      </w:pPr>
    </w:p>
    <w:p w14:paraId="42280608" w14:textId="5378F754" w:rsidR="003F69EE" w:rsidRPr="00B721C7" w:rsidRDefault="00E45123" w:rsidP="00B721C7">
      <w:pPr>
        <w:jc w:val="both"/>
        <w:rPr>
          <w:rFonts w:ascii="Times New Roman" w:hAnsi="Times New Roman" w:cs="Times New Roman"/>
          <w:sz w:val="24"/>
          <w:szCs w:val="24"/>
        </w:rPr>
      </w:pPr>
      <w:r w:rsidRPr="00B721C7">
        <w:rPr>
          <w:rFonts w:ascii="Times New Roman" w:hAnsi="Times New Roman" w:cs="Times New Roman"/>
          <w:sz w:val="24"/>
          <w:szCs w:val="24"/>
        </w:rPr>
        <w:t xml:space="preserve">This </w:t>
      </w:r>
      <w:r w:rsidRPr="00B721C7">
        <w:rPr>
          <w:rFonts w:ascii="Times New Roman" w:hAnsi="Times New Roman" w:cs="Times New Roman"/>
          <w:b/>
          <w:bCs/>
          <w:sz w:val="24"/>
          <w:szCs w:val="24"/>
        </w:rPr>
        <w:t>Risk/Benefit Discussion Guide</w:t>
      </w:r>
      <w:r w:rsidRPr="00B721C7">
        <w:rPr>
          <w:rFonts w:ascii="Times New Roman" w:hAnsi="Times New Roman" w:cs="Times New Roman"/>
          <w:sz w:val="24"/>
          <w:szCs w:val="24"/>
        </w:rPr>
        <w:t xml:space="preserve"> was made to help individuals, their families, case managers, and other service team members make the decision that is best for them individually. This tool is an optional way to think about some of the health and safety risks</w:t>
      </w:r>
      <w:r w:rsidR="00C4641F" w:rsidRPr="00B721C7">
        <w:rPr>
          <w:rFonts w:ascii="Times New Roman" w:hAnsi="Times New Roman" w:cs="Times New Roman"/>
          <w:sz w:val="24"/>
          <w:szCs w:val="24"/>
        </w:rPr>
        <w:t xml:space="preserve"> that a person should consider before returning to their day program</w:t>
      </w:r>
      <w:r w:rsidRPr="00B721C7">
        <w:rPr>
          <w:rFonts w:ascii="Times New Roman" w:hAnsi="Times New Roman" w:cs="Times New Roman"/>
          <w:sz w:val="24"/>
          <w:szCs w:val="24"/>
        </w:rPr>
        <w:t xml:space="preserve">.  </w:t>
      </w:r>
    </w:p>
    <w:p w14:paraId="7C9326CE" w14:textId="77777777" w:rsidR="003F69EE" w:rsidRPr="00B721C7" w:rsidRDefault="003F69EE" w:rsidP="00B721C7">
      <w:pPr>
        <w:jc w:val="both"/>
        <w:rPr>
          <w:rFonts w:ascii="Times New Roman" w:hAnsi="Times New Roman" w:cs="Times New Roman"/>
          <w:sz w:val="24"/>
          <w:szCs w:val="24"/>
        </w:rPr>
      </w:pPr>
    </w:p>
    <w:p w14:paraId="733BFFBB" w14:textId="4936438C" w:rsidR="00E45123" w:rsidRPr="00B721C7" w:rsidRDefault="003F69EE" w:rsidP="00B721C7">
      <w:pPr>
        <w:jc w:val="both"/>
        <w:rPr>
          <w:rFonts w:ascii="Times New Roman" w:hAnsi="Times New Roman" w:cs="Times New Roman"/>
          <w:sz w:val="24"/>
          <w:szCs w:val="24"/>
        </w:rPr>
      </w:pPr>
      <w:r w:rsidRPr="00B721C7">
        <w:rPr>
          <w:rFonts w:ascii="Times New Roman" w:hAnsi="Times New Roman" w:cs="Times New Roman"/>
          <w:sz w:val="24"/>
          <w:szCs w:val="24"/>
        </w:rPr>
        <w:t xml:space="preserve">OADS is also working with providers </w:t>
      </w:r>
      <w:r w:rsidR="0024546E" w:rsidRPr="00B721C7">
        <w:rPr>
          <w:rFonts w:ascii="Times New Roman" w:hAnsi="Times New Roman" w:cs="Times New Roman"/>
          <w:sz w:val="24"/>
          <w:szCs w:val="24"/>
        </w:rPr>
        <w:t xml:space="preserve">to </w:t>
      </w:r>
      <w:r w:rsidRPr="00B721C7">
        <w:rPr>
          <w:rFonts w:ascii="Times New Roman" w:hAnsi="Times New Roman" w:cs="Times New Roman"/>
          <w:sz w:val="24"/>
          <w:szCs w:val="24"/>
        </w:rPr>
        <w:t xml:space="preserve">make sure </w:t>
      </w:r>
      <w:r w:rsidR="000A2AF2" w:rsidRPr="00B721C7">
        <w:rPr>
          <w:rFonts w:ascii="Times New Roman" w:hAnsi="Times New Roman" w:cs="Times New Roman"/>
          <w:sz w:val="24"/>
          <w:szCs w:val="24"/>
        </w:rPr>
        <w:t>they</w:t>
      </w:r>
      <w:r w:rsidRPr="00B721C7">
        <w:rPr>
          <w:rFonts w:ascii="Times New Roman" w:hAnsi="Times New Roman" w:cs="Times New Roman"/>
          <w:sz w:val="24"/>
          <w:szCs w:val="24"/>
        </w:rPr>
        <w:t xml:space="preserve"> </w:t>
      </w:r>
      <w:r w:rsidR="0024546E" w:rsidRPr="00B721C7">
        <w:rPr>
          <w:rFonts w:ascii="Times New Roman" w:hAnsi="Times New Roman" w:cs="Times New Roman"/>
          <w:sz w:val="24"/>
          <w:szCs w:val="24"/>
        </w:rPr>
        <w:t xml:space="preserve">agree </w:t>
      </w:r>
      <w:r w:rsidRPr="00B721C7">
        <w:rPr>
          <w:rFonts w:ascii="Times New Roman" w:hAnsi="Times New Roman" w:cs="Times New Roman"/>
          <w:sz w:val="24"/>
          <w:szCs w:val="24"/>
        </w:rPr>
        <w:t xml:space="preserve">to follow the </w:t>
      </w:r>
      <w:r w:rsidR="0024546E" w:rsidRPr="00B721C7">
        <w:rPr>
          <w:rFonts w:ascii="Times New Roman" w:hAnsi="Times New Roman" w:cs="Times New Roman"/>
          <w:sz w:val="24"/>
          <w:szCs w:val="24"/>
        </w:rPr>
        <w:t xml:space="preserve">specific </w:t>
      </w:r>
      <w:r w:rsidRPr="00B721C7">
        <w:rPr>
          <w:rFonts w:ascii="Times New Roman" w:hAnsi="Times New Roman" w:cs="Times New Roman"/>
          <w:sz w:val="24"/>
          <w:szCs w:val="24"/>
        </w:rPr>
        <w:t>guidelines</w:t>
      </w:r>
      <w:r w:rsidR="0024546E" w:rsidRPr="00B721C7">
        <w:rPr>
          <w:rFonts w:ascii="Times New Roman" w:hAnsi="Times New Roman" w:cs="Times New Roman"/>
          <w:sz w:val="24"/>
          <w:szCs w:val="24"/>
        </w:rPr>
        <w:t xml:space="preserve"> when they choose to reopen their day programs. These guidelines have already been shared with providers.</w:t>
      </w:r>
      <w:r w:rsidR="00B721C7">
        <w:rPr>
          <w:rFonts w:ascii="Times New Roman" w:hAnsi="Times New Roman" w:cs="Times New Roman"/>
          <w:sz w:val="24"/>
          <w:szCs w:val="24"/>
        </w:rPr>
        <w:t xml:space="preserve"> </w:t>
      </w:r>
      <w:r w:rsidR="00C4641F" w:rsidRPr="00B721C7">
        <w:rPr>
          <w:rFonts w:ascii="Times New Roman" w:hAnsi="Times New Roman" w:cs="Times New Roman"/>
          <w:sz w:val="24"/>
          <w:szCs w:val="24"/>
        </w:rPr>
        <w:t>There is</w:t>
      </w:r>
      <w:r w:rsidR="0024546E" w:rsidRPr="00B721C7">
        <w:rPr>
          <w:rFonts w:ascii="Times New Roman" w:hAnsi="Times New Roman" w:cs="Times New Roman"/>
          <w:sz w:val="24"/>
          <w:szCs w:val="24"/>
        </w:rPr>
        <w:t xml:space="preserve"> a copy of this guidance </w:t>
      </w:r>
      <w:hyperlink r:id="rId11" w:history="1">
        <w:r w:rsidR="0024546E" w:rsidRPr="00B721C7">
          <w:rPr>
            <w:rStyle w:val="Hyperlink"/>
            <w:rFonts w:ascii="Times New Roman" w:hAnsi="Times New Roman" w:cs="Times New Roman"/>
            <w:sz w:val="24"/>
            <w:szCs w:val="24"/>
          </w:rPr>
          <w:t>here</w:t>
        </w:r>
      </w:hyperlink>
      <w:r w:rsidR="0024546E" w:rsidRPr="00B721C7">
        <w:rPr>
          <w:rFonts w:ascii="Times New Roman" w:hAnsi="Times New Roman" w:cs="Times New Roman"/>
          <w:sz w:val="24"/>
          <w:szCs w:val="24"/>
        </w:rPr>
        <w:t xml:space="preserve">. </w:t>
      </w:r>
      <w:r w:rsidR="00C4641F" w:rsidRPr="00B721C7">
        <w:rPr>
          <w:rFonts w:ascii="Times New Roman" w:hAnsi="Times New Roman" w:cs="Times New Roman"/>
          <w:sz w:val="24"/>
          <w:szCs w:val="24"/>
        </w:rPr>
        <w:t xml:space="preserve">Individuals </w:t>
      </w:r>
      <w:r w:rsidR="0024546E" w:rsidRPr="00B721C7">
        <w:rPr>
          <w:rFonts w:ascii="Times New Roman" w:hAnsi="Times New Roman" w:cs="Times New Roman"/>
          <w:sz w:val="24"/>
          <w:szCs w:val="24"/>
        </w:rPr>
        <w:t xml:space="preserve">should ask </w:t>
      </w:r>
      <w:r w:rsidR="00C4641F" w:rsidRPr="00B721C7">
        <w:rPr>
          <w:rFonts w:ascii="Times New Roman" w:hAnsi="Times New Roman" w:cs="Times New Roman"/>
          <w:sz w:val="24"/>
          <w:szCs w:val="24"/>
        </w:rPr>
        <w:t xml:space="preserve">their </w:t>
      </w:r>
      <w:r w:rsidR="0024546E" w:rsidRPr="00B721C7">
        <w:rPr>
          <w:rFonts w:ascii="Times New Roman" w:hAnsi="Times New Roman" w:cs="Times New Roman"/>
          <w:sz w:val="24"/>
          <w:szCs w:val="24"/>
        </w:rPr>
        <w:t xml:space="preserve">day program if </w:t>
      </w:r>
      <w:r w:rsidR="00C4641F" w:rsidRPr="00B721C7">
        <w:rPr>
          <w:rFonts w:ascii="Times New Roman" w:hAnsi="Times New Roman" w:cs="Times New Roman"/>
          <w:sz w:val="24"/>
          <w:szCs w:val="24"/>
        </w:rPr>
        <w:t>providers</w:t>
      </w:r>
      <w:r w:rsidR="0024546E" w:rsidRPr="00B721C7">
        <w:rPr>
          <w:rFonts w:ascii="Times New Roman" w:hAnsi="Times New Roman" w:cs="Times New Roman"/>
          <w:sz w:val="24"/>
          <w:szCs w:val="24"/>
        </w:rPr>
        <w:t xml:space="preserve"> have completed this process when </w:t>
      </w:r>
      <w:r w:rsidR="00C4641F" w:rsidRPr="00B721C7">
        <w:rPr>
          <w:rFonts w:ascii="Times New Roman" w:hAnsi="Times New Roman" w:cs="Times New Roman"/>
          <w:sz w:val="24"/>
          <w:szCs w:val="24"/>
        </w:rPr>
        <w:t>they</w:t>
      </w:r>
      <w:r w:rsidR="0024546E" w:rsidRPr="00B721C7">
        <w:rPr>
          <w:rFonts w:ascii="Times New Roman" w:hAnsi="Times New Roman" w:cs="Times New Roman"/>
          <w:sz w:val="24"/>
          <w:szCs w:val="24"/>
        </w:rPr>
        <w:t xml:space="preserve"> are making </w:t>
      </w:r>
      <w:r w:rsidR="00C4641F" w:rsidRPr="00B721C7">
        <w:rPr>
          <w:rFonts w:ascii="Times New Roman" w:hAnsi="Times New Roman" w:cs="Times New Roman"/>
          <w:sz w:val="24"/>
          <w:szCs w:val="24"/>
        </w:rPr>
        <w:t>their</w:t>
      </w:r>
      <w:r w:rsidR="0024546E" w:rsidRPr="00B721C7">
        <w:rPr>
          <w:rFonts w:ascii="Times New Roman" w:hAnsi="Times New Roman" w:cs="Times New Roman"/>
          <w:sz w:val="24"/>
          <w:szCs w:val="24"/>
        </w:rPr>
        <w:t xml:space="preserve"> own decision about when to return</w:t>
      </w:r>
      <w:r w:rsidR="00C4641F" w:rsidRPr="00B721C7">
        <w:rPr>
          <w:rFonts w:ascii="Times New Roman" w:hAnsi="Times New Roman" w:cs="Times New Roman"/>
          <w:sz w:val="24"/>
          <w:szCs w:val="24"/>
        </w:rPr>
        <w:t xml:space="preserve"> to their day program</w:t>
      </w:r>
      <w:r w:rsidR="000A2AF2" w:rsidRPr="00B721C7">
        <w:rPr>
          <w:rFonts w:ascii="Times New Roman" w:hAnsi="Times New Roman" w:cs="Times New Roman"/>
          <w:sz w:val="24"/>
          <w:szCs w:val="24"/>
        </w:rPr>
        <w:t xml:space="preserve">.  OADS has developed these processes with feedback from members of Speaking Up </w:t>
      </w:r>
      <w:proofErr w:type="gramStart"/>
      <w:r w:rsidR="000A2AF2" w:rsidRPr="00B721C7">
        <w:rPr>
          <w:rFonts w:ascii="Times New Roman" w:hAnsi="Times New Roman" w:cs="Times New Roman"/>
          <w:sz w:val="24"/>
          <w:szCs w:val="24"/>
        </w:rPr>
        <w:t>For</w:t>
      </w:r>
      <w:proofErr w:type="gramEnd"/>
      <w:r w:rsidR="000A2AF2" w:rsidRPr="00B721C7">
        <w:rPr>
          <w:rFonts w:ascii="Times New Roman" w:hAnsi="Times New Roman" w:cs="Times New Roman"/>
          <w:sz w:val="24"/>
          <w:szCs w:val="24"/>
        </w:rPr>
        <w:t xml:space="preserve"> Us (SUFU) and some providers with the goal of promoting</w:t>
      </w:r>
      <w:r w:rsidR="006B2F24" w:rsidRPr="00B721C7">
        <w:rPr>
          <w:rFonts w:ascii="Times New Roman" w:hAnsi="Times New Roman" w:cs="Times New Roman"/>
          <w:sz w:val="24"/>
          <w:szCs w:val="24"/>
        </w:rPr>
        <w:t xml:space="preserve"> the health and safety of people receiving services, their families, and direct support professionals (DSPs) who support them.  </w:t>
      </w:r>
    </w:p>
    <w:p w14:paraId="0E21EB2E" w14:textId="03ADEEDB" w:rsidR="006C38AA" w:rsidRPr="00B721C7" w:rsidRDefault="006C38AA" w:rsidP="00B721C7">
      <w:pPr>
        <w:pStyle w:val="paragraph"/>
        <w:spacing w:before="0" w:beforeAutospacing="0" w:after="0" w:afterAutospacing="0"/>
        <w:jc w:val="both"/>
        <w:textAlignment w:val="baseline"/>
        <w:rPr>
          <w:rStyle w:val="normaltextrun"/>
          <w:rFonts w:eastAsiaTheme="minorEastAsia"/>
          <w:lang w:val="en"/>
        </w:rPr>
      </w:pPr>
    </w:p>
    <w:p w14:paraId="42B0F3EB" w14:textId="40B33DE6" w:rsidR="006B2F24" w:rsidRPr="00B721C7" w:rsidRDefault="006B2F24" w:rsidP="00B721C7">
      <w:pPr>
        <w:pStyle w:val="paragraph"/>
        <w:spacing w:before="0" w:beforeAutospacing="0" w:after="0" w:afterAutospacing="0"/>
        <w:jc w:val="both"/>
        <w:textAlignment w:val="baseline"/>
        <w:rPr>
          <w:rStyle w:val="normaltextrun"/>
          <w:rFonts w:eastAsiaTheme="minorEastAsia"/>
          <w:lang w:val="en"/>
        </w:rPr>
      </w:pPr>
      <w:r w:rsidRPr="00B721C7">
        <w:rPr>
          <w:rStyle w:val="normaltextrun"/>
          <w:rFonts w:eastAsiaTheme="minorEastAsia"/>
          <w:lang w:val="en"/>
        </w:rPr>
        <w:t>Team Process:</w:t>
      </w:r>
    </w:p>
    <w:p w14:paraId="375A78D2" w14:textId="17DA8715" w:rsidR="006B2F24" w:rsidRPr="00B721C7" w:rsidRDefault="006B2F24" w:rsidP="00B721C7">
      <w:pPr>
        <w:pStyle w:val="paragraph"/>
        <w:numPr>
          <w:ilvl w:val="0"/>
          <w:numId w:val="25"/>
        </w:numPr>
        <w:spacing w:before="0" w:beforeAutospacing="0" w:after="0" w:afterAutospacing="0"/>
        <w:jc w:val="both"/>
        <w:textAlignment w:val="baseline"/>
        <w:rPr>
          <w:rStyle w:val="normaltextrun"/>
          <w:rFonts w:eastAsiaTheme="minorEastAsia"/>
          <w:lang w:val="en"/>
        </w:rPr>
      </w:pPr>
      <w:r w:rsidRPr="00B721C7">
        <w:rPr>
          <w:rStyle w:val="normaltextrun"/>
          <w:rFonts w:eastAsiaTheme="minorEastAsia"/>
          <w:lang w:val="en"/>
        </w:rPr>
        <w:t xml:space="preserve">When an individual hears that their services </w:t>
      </w:r>
      <w:r w:rsidR="005A773A" w:rsidRPr="00B721C7">
        <w:rPr>
          <w:rStyle w:val="normaltextrun"/>
          <w:rFonts w:eastAsiaTheme="minorEastAsia"/>
          <w:lang w:val="en"/>
        </w:rPr>
        <w:t>are</w:t>
      </w:r>
      <w:r w:rsidRPr="00B721C7">
        <w:rPr>
          <w:rStyle w:val="normaltextrun"/>
          <w:rFonts w:eastAsiaTheme="minorEastAsia"/>
          <w:lang w:val="en"/>
        </w:rPr>
        <w:t xml:space="preserve"> reopening, the person and/or their guardian (if applicable) decides they would like to go back to Community and/or Employment support center-based services.  </w:t>
      </w:r>
    </w:p>
    <w:p w14:paraId="1076ABFF" w14:textId="6DA46FD3" w:rsidR="00D514AB" w:rsidRPr="00B721C7" w:rsidRDefault="006B2F24" w:rsidP="00B721C7">
      <w:pPr>
        <w:pStyle w:val="paragraph"/>
        <w:numPr>
          <w:ilvl w:val="0"/>
          <w:numId w:val="25"/>
        </w:numPr>
        <w:spacing w:before="0" w:beforeAutospacing="0" w:after="0" w:afterAutospacing="0"/>
        <w:jc w:val="both"/>
        <w:textAlignment w:val="baseline"/>
        <w:rPr>
          <w:rStyle w:val="normaltextrun"/>
          <w:rFonts w:eastAsiaTheme="minorEastAsia"/>
          <w:lang w:val="en"/>
        </w:rPr>
      </w:pPr>
      <w:r w:rsidRPr="00B721C7">
        <w:rPr>
          <w:rStyle w:val="normaltextrun"/>
          <w:rFonts w:eastAsiaTheme="minorEastAsia"/>
          <w:lang w:val="en"/>
        </w:rPr>
        <w:t xml:space="preserve">The team, which includes the person receiving services and/or guardian (if applicable), Community and/or Employment Support provider, residential provider, and case manager will work together and use the COVID-19 Risk/Benefit Discussion Guide </w:t>
      </w:r>
      <w:r w:rsidR="00D514AB" w:rsidRPr="00B721C7">
        <w:rPr>
          <w:rStyle w:val="normaltextrun"/>
          <w:rFonts w:eastAsiaTheme="minorEastAsia"/>
          <w:lang w:val="en"/>
        </w:rPr>
        <w:t>to help talk about attending a center</w:t>
      </w:r>
      <w:r w:rsidR="00F477A7" w:rsidRPr="00B721C7">
        <w:rPr>
          <w:rStyle w:val="normaltextrun"/>
          <w:rFonts w:eastAsiaTheme="minorEastAsia"/>
          <w:lang w:val="en"/>
        </w:rPr>
        <w:t>-</w:t>
      </w:r>
      <w:r w:rsidR="00D514AB" w:rsidRPr="00B721C7">
        <w:rPr>
          <w:rStyle w:val="normaltextrun"/>
          <w:rFonts w:eastAsiaTheme="minorEastAsia"/>
          <w:lang w:val="en"/>
        </w:rPr>
        <w:t xml:space="preserve">based service.  </w:t>
      </w:r>
    </w:p>
    <w:p w14:paraId="5CF09154" w14:textId="77777777" w:rsidR="00B721C7" w:rsidRDefault="00D514AB" w:rsidP="00B721C7">
      <w:pPr>
        <w:pStyle w:val="paragraph"/>
        <w:numPr>
          <w:ilvl w:val="0"/>
          <w:numId w:val="25"/>
        </w:numPr>
        <w:spacing w:before="0" w:beforeAutospacing="0" w:after="0" w:afterAutospacing="0"/>
        <w:jc w:val="both"/>
        <w:textAlignment w:val="baseline"/>
        <w:rPr>
          <w:rStyle w:val="normaltextrun"/>
          <w:rFonts w:eastAsiaTheme="minorEastAsia"/>
          <w:lang w:val="en"/>
        </w:rPr>
      </w:pPr>
      <w:r w:rsidRPr="00B721C7">
        <w:rPr>
          <w:rStyle w:val="normaltextrun"/>
          <w:rFonts w:eastAsiaTheme="minorEastAsia"/>
          <w:lang w:val="en"/>
        </w:rPr>
        <w:t xml:space="preserve">If it is decided that there are more benefits </w:t>
      </w:r>
      <w:r w:rsidRPr="00B721C7">
        <w:rPr>
          <w:rStyle w:val="normaltextrun"/>
          <w:rFonts w:eastAsiaTheme="minorEastAsia"/>
          <w:u w:val="single"/>
          <w:lang w:val="en"/>
        </w:rPr>
        <w:t>and</w:t>
      </w:r>
      <w:r w:rsidRPr="00B721C7">
        <w:rPr>
          <w:rStyle w:val="normaltextrun"/>
          <w:rFonts w:eastAsiaTheme="minorEastAsia"/>
          <w:lang w:val="en"/>
        </w:rPr>
        <w:t xml:space="preserve"> the individual wants to return </w:t>
      </w:r>
      <w:r w:rsidRPr="00B721C7">
        <w:rPr>
          <w:rStyle w:val="normaltextrun"/>
          <w:rFonts w:eastAsiaTheme="minorEastAsia"/>
          <w:u w:val="single"/>
          <w:lang w:val="en"/>
        </w:rPr>
        <w:t>and</w:t>
      </w:r>
      <w:r w:rsidRPr="00B721C7">
        <w:rPr>
          <w:rStyle w:val="normaltextrun"/>
          <w:rFonts w:eastAsiaTheme="minorEastAsia"/>
          <w:lang w:val="en"/>
        </w:rPr>
        <w:t xml:space="preserve"> the team agrees the person should go back to center-based services, the individual, their guardian (if applicable), and the Case Manager will update the </w:t>
      </w:r>
      <w:proofErr w:type="gramStart"/>
      <w:r w:rsidRPr="00B721C7">
        <w:rPr>
          <w:rStyle w:val="normaltextrun"/>
          <w:rFonts w:eastAsiaTheme="minorEastAsia"/>
          <w:lang w:val="en"/>
        </w:rPr>
        <w:t>Person Centered</w:t>
      </w:r>
      <w:proofErr w:type="gramEnd"/>
      <w:r w:rsidRPr="00B721C7">
        <w:rPr>
          <w:rStyle w:val="normaltextrun"/>
          <w:rFonts w:eastAsiaTheme="minorEastAsia"/>
          <w:lang w:val="en"/>
        </w:rPr>
        <w:t xml:space="preserve"> Plan using the</w:t>
      </w:r>
    </w:p>
    <w:p w14:paraId="7C50A956" w14:textId="77777777" w:rsidR="00B721C7" w:rsidRDefault="00B721C7" w:rsidP="00B721C7">
      <w:pPr>
        <w:pStyle w:val="paragraph"/>
        <w:spacing w:before="0" w:beforeAutospacing="0" w:after="0" w:afterAutospacing="0"/>
        <w:ind w:left="720"/>
        <w:jc w:val="both"/>
        <w:textAlignment w:val="baseline"/>
      </w:pPr>
    </w:p>
    <w:p w14:paraId="307FA739" w14:textId="61E07E0D" w:rsidR="00D514AB" w:rsidRPr="00B721C7" w:rsidRDefault="006025BC" w:rsidP="00B721C7">
      <w:pPr>
        <w:pStyle w:val="paragraph"/>
        <w:spacing w:before="0" w:beforeAutospacing="0" w:after="0" w:afterAutospacing="0"/>
        <w:ind w:left="720"/>
        <w:jc w:val="both"/>
        <w:textAlignment w:val="baseline"/>
        <w:rPr>
          <w:rFonts w:eastAsiaTheme="minorEastAsia"/>
          <w:lang w:val="en"/>
        </w:rPr>
      </w:pPr>
      <w:hyperlink r:id="rId12" w:history="1">
        <w:r w:rsidR="00D514AB" w:rsidRPr="00B721C7">
          <w:rPr>
            <w:rStyle w:val="Hyperlink"/>
            <w:rFonts w:eastAsiaTheme="majorEastAsia"/>
            <w:shd w:val="clear" w:color="auto" w:fill="FFFFFF"/>
            <w:lang w:val="en"/>
          </w:rPr>
          <w:t>COVID-19 Person Centered Planning (PCP) for Adults with Intellectual/Developmental Disabilities and Autism Frequently Asked Questions (FAQ)</w:t>
        </w:r>
      </w:hyperlink>
      <w:r w:rsidR="00D514AB" w:rsidRPr="00B721C7">
        <w:rPr>
          <w:rStyle w:val="normaltextrun"/>
          <w:rFonts w:eastAsiaTheme="minorEastAsia"/>
          <w:b/>
          <w:bCs/>
          <w:shd w:val="clear" w:color="auto" w:fill="FFFFFF"/>
          <w:lang w:val="en"/>
        </w:rPr>
        <w:t>.</w:t>
      </w:r>
      <w:r w:rsidR="00D514AB" w:rsidRPr="00B721C7">
        <w:rPr>
          <w:rStyle w:val="eop"/>
          <w:shd w:val="clear" w:color="auto" w:fill="FFFFFF"/>
        </w:rPr>
        <w:t> </w:t>
      </w:r>
    </w:p>
    <w:p w14:paraId="5750F34D" w14:textId="518CCA27" w:rsidR="00D514AB" w:rsidRPr="00B721C7" w:rsidRDefault="00D514AB" w:rsidP="00B721C7">
      <w:pPr>
        <w:pStyle w:val="paragraph"/>
        <w:spacing w:before="0" w:beforeAutospacing="0" w:after="0" w:afterAutospacing="0"/>
        <w:jc w:val="both"/>
        <w:textAlignment w:val="baseline"/>
        <w:rPr>
          <w:rStyle w:val="normaltextrun"/>
          <w:rFonts w:eastAsiaTheme="minorEastAsia"/>
          <w:lang w:val="en"/>
        </w:rPr>
      </w:pPr>
      <w:bookmarkStart w:id="0" w:name="_GoBack"/>
      <w:bookmarkEnd w:id="0"/>
    </w:p>
    <w:p w14:paraId="20B9E693" w14:textId="005918F2" w:rsidR="006B2F24" w:rsidRPr="00B721C7" w:rsidRDefault="00D514AB" w:rsidP="00B721C7">
      <w:pPr>
        <w:pStyle w:val="paragraph"/>
        <w:spacing w:before="0" w:beforeAutospacing="0" w:after="0" w:afterAutospacing="0"/>
        <w:jc w:val="both"/>
        <w:textAlignment w:val="baseline"/>
        <w:rPr>
          <w:rStyle w:val="normaltextrun"/>
          <w:rFonts w:eastAsiaTheme="minorEastAsia"/>
          <w:lang w:val="en"/>
        </w:rPr>
      </w:pPr>
      <w:r w:rsidRPr="00B721C7">
        <w:rPr>
          <w:rStyle w:val="normaltextrun"/>
          <w:rFonts w:eastAsiaTheme="minorEastAsia"/>
          <w:lang w:val="en"/>
        </w:rPr>
        <w:lastRenderedPageBreak/>
        <w:t>If the individual does not want to go back to services in a group setting</w:t>
      </w:r>
      <w:r w:rsidR="00F477A7" w:rsidRPr="00B721C7">
        <w:rPr>
          <w:rStyle w:val="normaltextrun"/>
          <w:rFonts w:eastAsiaTheme="minorEastAsia"/>
          <w:lang w:val="en"/>
        </w:rPr>
        <w:t>,</w:t>
      </w:r>
      <w:r w:rsidRPr="00B721C7">
        <w:rPr>
          <w:rStyle w:val="normaltextrun"/>
          <w:rFonts w:eastAsiaTheme="minorEastAsia"/>
          <w:lang w:val="en"/>
        </w:rPr>
        <w:t xml:space="preserve"> other ways to get </w:t>
      </w:r>
      <w:r w:rsidR="00C4641F" w:rsidRPr="00B721C7">
        <w:rPr>
          <w:rStyle w:val="normaltextrun"/>
          <w:rFonts w:eastAsiaTheme="minorEastAsia"/>
          <w:lang w:val="en"/>
        </w:rPr>
        <w:t>your</w:t>
      </w:r>
      <w:r w:rsidRPr="00B721C7">
        <w:rPr>
          <w:rStyle w:val="normaltextrun"/>
          <w:rFonts w:eastAsiaTheme="minorEastAsia"/>
          <w:lang w:val="en"/>
        </w:rPr>
        <w:t xml:space="preserve"> services</w:t>
      </w:r>
      <w:r w:rsidR="00491369" w:rsidRPr="00B721C7">
        <w:rPr>
          <w:rStyle w:val="normaltextrun"/>
          <w:rFonts w:eastAsiaTheme="minorEastAsia"/>
          <w:lang w:val="en"/>
        </w:rPr>
        <w:t>,</w:t>
      </w:r>
      <w:r w:rsidRPr="00B721C7">
        <w:rPr>
          <w:rStyle w:val="normaltextrun"/>
          <w:rFonts w:eastAsiaTheme="minorEastAsia"/>
          <w:lang w:val="en"/>
        </w:rPr>
        <w:t xml:space="preserve"> including telehealth</w:t>
      </w:r>
      <w:r w:rsidR="00491369" w:rsidRPr="00B721C7">
        <w:rPr>
          <w:rStyle w:val="normaltextrun"/>
          <w:rFonts w:eastAsiaTheme="minorEastAsia"/>
          <w:lang w:val="en"/>
        </w:rPr>
        <w:t>,</w:t>
      </w:r>
      <w:r w:rsidRPr="00B721C7">
        <w:rPr>
          <w:rStyle w:val="normaltextrun"/>
          <w:rFonts w:eastAsiaTheme="minorEastAsia"/>
          <w:lang w:val="en"/>
        </w:rPr>
        <w:t xml:space="preserve"> should be talked about.  A person can also decide not to go back to an in</w:t>
      </w:r>
      <w:r w:rsidR="00A979CC" w:rsidRPr="00B721C7">
        <w:rPr>
          <w:rStyle w:val="normaltextrun"/>
          <w:rFonts w:eastAsiaTheme="minorEastAsia"/>
          <w:lang w:val="en"/>
        </w:rPr>
        <w:t>-</w:t>
      </w:r>
      <w:r w:rsidRPr="00B721C7">
        <w:rPr>
          <w:rStyle w:val="normaltextrun"/>
          <w:rFonts w:eastAsiaTheme="minorEastAsia"/>
          <w:lang w:val="en"/>
        </w:rPr>
        <w:t xml:space="preserve">person group Community or Employment Support Service at this time but can decide to do the Risk/Benefits </w:t>
      </w:r>
      <w:r w:rsidR="00491369" w:rsidRPr="00B721C7">
        <w:rPr>
          <w:rStyle w:val="normaltextrun"/>
          <w:rFonts w:eastAsiaTheme="minorEastAsia"/>
          <w:lang w:val="en"/>
        </w:rPr>
        <w:t xml:space="preserve">process </w:t>
      </w:r>
      <w:r w:rsidRPr="00B721C7">
        <w:rPr>
          <w:rStyle w:val="normaltextrun"/>
          <w:rFonts w:eastAsiaTheme="minorEastAsia"/>
          <w:lang w:val="en"/>
        </w:rPr>
        <w:t xml:space="preserve">at a later time (for example, in one week).  </w:t>
      </w:r>
    </w:p>
    <w:p w14:paraId="5530D616" w14:textId="77777777" w:rsidR="00F477A7" w:rsidRPr="00B721C7" w:rsidRDefault="00F477A7" w:rsidP="00B721C7">
      <w:pPr>
        <w:pStyle w:val="paragraph"/>
        <w:spacing w:before="0" w:beforeAutospacing="0" w:after="0" w:afterAutospacing="0"/>
        <w:jc w:val="both"/>
        <w:textAlignment w:val="baseline"/>
      </w:pPr>
    </w:p>
    <w:p w14:paraId="16CF6AF9" w14:textId="2C4DAD73" w:rsidR="006B2F24" w:rsidRPr="00B721C7" w:rsidRDefault="006B2F24" w:rsidP="00B721C7">
      <w:pPr>
        <w:pStyle w:val="BodyText"/>
        <w:ind w:right="100"/>
        <w:jc w:val="both"/>
        <w:rPr>
          <w:rFonts w:ascii="Times New Roman" w:hAnsi="Times New Roman" w:cs="Times New Roman"/>
          <w:sz w:val="22"/>
          <w:szCs w:val="22"/>
        </w:rPr>
      </w:pPr>
      <w:r w:rsidRPr="00B721C7">
        <w:rPr>
          <w:rFonts w:ascii="Times New Roman" w:hAnsi="Times New Roman" w:cs="Times New Roman"/>
        </w:rPr>
        <w:t xml:space="preserve">If a person has had COVID-19 and recovered, </w:t>
      </w:r>
      <w:r w:rsidR="00D514AB" w:rsidRPr="00B721C7">
        <w:rPr>
          <w:rFonts w:ascii="Times New Roman" w:hAnsi="Times New Roman" w:cs="Times New Roman"/>
        </w:rPr>
        <w:t>talk</w:t>
      </w:r>
      <w:r w:rsidRPr="00B721C7">
        <w:rPr>
          <w:rFonts w:ascii="Times New Roman" w:hAnsi="Times New Roman" w:cs="Times New Roman"/>
        </w:rPr>
        <w:t xml:space="preserve"> with a health care professional to de</w:t>
      </w:r>
      <w:r w:rsidR="00D514AB" w:rsidRPr="00B721C7">
        <w:rPr>
          <w:rFonts w:ascii="Times New Roman" w:hAnsi="Times New Roman" w:cs="Times New Roman"/>
        </w:rPr>
        <w:t>cide</w:t>
      </w:r>
      <w:r w:rsidRPr="00B721C7">
        <w:rPr>
          <w:rFonts w:ascii="Times New Roman" w:hAnsi="Times New Roman" w:cs="Times New Roman"/>
        </w:rPr>
        <w:t xml:space="preserve"> if there are any </w:t>
      </w:r>
      <w:r w:rsidR="00D514AB" w:rsidRPr="00B721C7">
        <w:rPr>
          <w:rFonts w:ascii="Times New Roman" w:hAnsi="Times New Roman" w:cs="Times New Roman"/>
        </w:rPr>
        <w:t>other kinds of risks.</w:t>
      </w:r>
      <w:r w:rsidR="00D514AB" w:rsidRPr="00B721C7">
        <w:rPr>
          <w:rFonts w:ascii="Times New Roman" w:hAnsi="Times New Roman" w:cs="Times New Roman"/>
          <w:sz w:val="22"/>
          <w:szCs w:val="22"/>
        </w:rPr>
        <w:t xml:space="preserve">  </w:t>
      </w:r>
    </w:p>
    <w:p w14:paraId="2D3B613B" w14:textId="77777777" w:rsidR="00B721C7" w:rsidRDefault="00B721C7" w:rsidP="00B3776C">
      <w:pPr>
        <w:spacing w:before="76"/>
        <w:jc w:val="center"/>
        <w:rPr>
          <w:rFonts w:ascii="Times New Roman" w:hAnsi="Times New Roman" w:cs="Times New Roman"/>
          <w:b/>
          <w:sz w:val="28"/>
        </w:rPr>
      </w:pPr>
    </w:p>
    <w:p w14:paraId="73949643" w14:textId="31E80603" w:rsidR="00D514AB" w:rsidRPr="00B721C7" w:rsidRDefault="00D514AB" w:rsidP="00B3776C">
      <w:pPr>
        <w:spacing w:before="76"/>
        <w:jc w:val="center"/>
        <w:rPr>
          <w:rFonts w:ascii="Times New Roman" w:hAnsi="Times New Roman" w:cs="Times New Roman"/>
          <w:b/>
          <w:sz w:val="28"/>
        </w:rPr>
      </w:pPr>
      <w:r w:rsidRPr="00B721C7">
        <w:rPr>
          <w:rFonts w:ascii="Times New Roman" w:hAnsi="Times New Roman" w:cs="Times New Roman"/>
          <w:b/>
          <w:sz w:val="28"/>
        </w:rPr>
        <w:t>COVID-19 Risk/Benefit Discussion Guide</w:t>
      </w:r>
    </w:p>
    <w:p w14:paraId="2655827A" w14:textId="77777777" w:rsidR="00D514AB" w:rsidRPr="00B721C7" w:rsidRDefault="00D514AB" w:rsidP="00D514AB">
      <w:pPr>
        <w:pStyle w:val="BodyText"/>
        <w:tabs>
          <w:tab w:val="left" w:pos="4591"/>
        </w:tabs>
        <w:ind w:left="126"/>
        <w:rPr>
          <w:rFonts w:ascii="Times New Roman" w:hAnsi="Times New Roman" w:cs="Times New Roman"/>
        </w:rPr>
      </w:pPr>
    </w:p>
    <w:p w14:paraId="397B38CB" w14:textId="77777777" w:rsidR="00D514AB" w:rsidRPr="00B721C7" w:rsidRDefault="00D514AB" w:rsidP="00D514AB">
      <w:pPr>
        <w:pStyle w:val="BodyText"/>
        <w:tabs>
          <w:tab w:val="left" w:pos="4591"/>
        </w:tabs>
        <w:ind w:left="126"/>
        <w:rPr>
          <w:rFonts w:ascii="Times New Roman" w:hAnsi="Times New Roman" w:cs="Times New Roman"/>
        </w:rPr>
      </w:pPr>
      <w:r w:rsidRPr="00B721C7">
        <w:rPr>
          <w:rFonts w:ascii="Times New Roman" w:hAnsi="Times New Roman" w:cs="Times New Roman"/>
        </w:rPr>
        <w:t xml:space="preserve">Name of Person: </w:t>
      </w:r>
      <w:r w:rsidRPr="00B721C7">
        <w:rPr>
          <w:rFonts w:ascii="Times New Roman" w:hAnsi="Times New Roman" w:cs="Times New Roman"/>
          <w:u w:val="single"/>
        </w:rPr>
        <w:t xml:space="preserve"> </w:t>
      </w:r>
      <w:sdt>
        <w:sdtPr>
          <w:rPr>
            <w:rFonts w:ascii="Times New Roman" w:hAnsi="Times New Roman" w:cs="Times New Roman"/>
          </w:rPr>
          <w:id w:val="-2145494301"/>
          <w:showingPlcHdr/>
          <w:text/>
        </w:sdtPr>
        <w:sdtEndPr/>
        <w:sdtContent>
          <w:r w:rsidRPr="00B721C7">
            <w:rPr>
              <w:rStyle w:val="PlaceholderText"/>
              <w:rFonts w:ascii="Times New Roman" w:hAnsi="Times New Roman" w:cs="Times New Roman"/>
              <w:u w:val="single"/>
            </w:rPr>
            <w:t>Click here to enter text.</w:t>
          </w:r>
        </w:sdtContent>
      </w:sdt>
      <w:r w:rsidRPr="00B721C7">
        <w:rPr>
          <w:rFonts w:ascii="Times New Roman" w:hAnsi="Times New Roman" w:cs="Times New Roman"/>
          <w:u w:val="single"/>
        </w:rPr>
        <w:tab/>
      </w:r>
    </w:p>
    <w:p w14:paraId="473E9F9C" w14:textId="77777777" w:rsidR="00D514AB" w:rsidRPr="00B721C7" w:rsidRDefault="00D514AB" w:rsidP="00D514AB">
      <w:pPr>
        <w:pStyle w:val="BodyText"/>
        <w:rPr>
          <w:rFonts w:ascii="Times New Roman" w:hAnsi="Times New Roman" w:cs="Times New Roman"/>
          <w:sz w:val="20"/>
        </w:rPr>
      </w:pPr>
    </w:p>
    <w:tbl>
      <w:tblPr>
        <w:tblStyle w:val="TableGrid"/>
        <w:tblW w:w="0" w:type="auto"/>
        <w:tblLook w:val="04A0" w:firstRow="1" w:lastRow="0" w:firstColumn="1" w:lastColumn="0" w:noHBand="0" w:noVBand="1"/>
      </w:tblPr>
      <w:tblGrid>
        <w:gridCol w:w="6733"/>
        <w:gridCol w:w="2617"/>
      </w:tblGrid>
      <w:tr w:rsidR="00D514AB" w:rsidRPr="00B721C7" w14:paraId="3C91071F" w14:textId="77777777" w:rsidTr="00035127">
        <w:tc>
          <w:tcPr>
            <w:tcW w:w="8208" w:type="dxa"/>
          </w:tcPr>
          <w:p w14:paraId="487DF1AC" w14:textId="77777777" w:rsidR="00D514AB" w:rsidRPr="00B721C7" w:rsidRDefault="00D514AB" w:rsidP="00F477A7">
            <w:pPr>
              <w:spacing w:line="325" w:lineRule="exact"/>
              <w:ind w:left="1440"/>
              <w:rPr>
                <w:rFonts w:ascii="Times New Roman" w:hAnsi="Times New Roman" w:cs="Times New Roman"/>
                <w:b/>
                <w:sz w:val="28"/>
                <w:szCs w:val="28"/>
              </w:rPr>
            </w:pPr>
            <w:r w:rsidRPr="00B721C7">
              <w:rPr>
                <w:rFonts w:ascii="Times New Roman" w:hAnsi="Times New Roman" w:cs="Times New Roman"/>
                <w:b/>
                <w:sz w:val="28"/>
                <w:szCs w:val="28"/>
              </w:rPr>
              <w:t>Situational Risks- COVID-19</w:t>
            </w:r>
          </w:p>
          <w:p w14:paraId="22AD30B3" w14:textId="77777777" w:rsidR="00D514AB" w:rsidRPr="00B721C7" w:rsidRDefault="00D514AB" w:rsidP="00035127">
            <w:pPr>
              <w:pStyle w:val="BodyText"/>
              <w:rPr>
                <w:rFonts w:ascii="Times New Roman" w:hAnsi="Times New Roman" w:cs="Times New Roman"/>
                <w:sz w:val="20"/>
              </w:rPr>
            </w:pPr>
          </w:p>
        </w:tc>
        <w:tc>
          <w:tcPr>
            <w:tcW w:w="3128" w:type="dxa"/>
          </w:tcPr>
          <w:p w14:paraId="6931F501" w14:textId="77777777" w:rsidR="00D514AB" w:rsidRPr="00B721C7" w:rsidRDefault="00D514AB" w:rsidP="00035127">
            <w:pPr>
              <w:pStyle w:val="BodyText"/>
              <w:jc w:val="center"/>
              <w:rPr>
                <w:rFonts w:ascii="Times New Roman" w:hAnsi="Times New Roman" w:cs="Times New Roman"/>
                <w:sz w:val="20"/>
              </w:rPr>
            </w:pPr>
            <w:r w:rsidRPr="00B721C7">
              <w:rPr>
                <w:rFonts w:ascii="Times New Roman" w:hAnsi="Times New Roman" w:cs="Times New Roman"/>
                <w:b/>
              </w:rPr>
              <w:t>Check the Respective Box only if</w:t>
            </w:r>
            <w:r w:rsidRPr="00B721C7">
              <w:rPr>
                <w:rFonts w:ascii="Times New Roman" w:hAnsi="Times New Roman" w:cs="Times New Roman"/>
                <w:b/>
                <w:spacing w:val="-21"/>
              </w:rPr>
              <w:t xml:space="preserve"> </w:t>
            </w:r>
            <w:r w:rsidRPr="00B721C7">
              <w:rPr>
                <w:rFonts w:ascii="Times New Roman" w:hAnsi="Times New Roman" w:cs="Times New Roman"/>
                <w:b/>
              </w:rPr>
              <w:t>applicable</w:t>
            </w:r>
          </w:p>
        </w:tc>
      </w:tr>
      <w:tr w:rsidR="00D514AB" w:rsidRPr="00B721C7" w14:paraId="1654AC4E" w14:textId="77777777" w:rsidTr="00035127">
        <w:tc>
          <w:tcPr>
            <w:tcW w:w="8208" w:type="dxa"/>
          </w:tcPr>
          <w:p w14:paraId="22CB0F59" w14:textId="06D603DB" w:rsidR="00D514AB" w:rsidRPr="00B721C7" w:rsidRDefault="00D514AB" w:rsidP="00035127">
            <w:pPr>
              <w:spacing w:before="74"/>
              <w:ind w:right="158"/>
              <w:rPr>
                <w:rFonts w:ascii="Times New Roman" w:hAnsi="Times New Roman" w:cs="Times New Roman"/>
              </w:rPr>
            </w:pPr>
            <w:r w:rsidRPr="00B721C7">
              <w:rPr>
                <w:rFonts w:ascii="Times New Roman" w:hAnsi="Times New Roman" w:cs="Times New Roman"/>
              </w:rPr>
              <w:t xml:space="preserve">I would have difficulty </w:t>
            </w:r>
            <w:r w:rsidR="00B90173" w:rsidRPr="00B721C7">
              <w:rPr>
                <w:rFonts w:ascii="Times New Roman" w:hAnsi="Times New Roman" w:cs="Times New Roman"/>
              </w:rPr>
              <w:t xml:space="preserve">staying </w:t>
            </w:r>
            <w:r w:rsidRPr="00B721C7">
              <w:rPr>
                <w:rFonts w:ascii="Times New Roman" w:hAnsi="Times New Roman" w:cs="Times New Roman"/>
              </w:rPr>
              <w:t xml:space="preserve">6 feet of </w:t>
            </w:r>
            <w:r w:rsidR="00B90173" w:rsidRPr="00B721C7">
              <w:rPr>
                <w:rFonts w:ascii="Times New Roman" w:hAnsi="Times New Roman" w:cs="Times New Roman"/>
              </w:rPr>
              <w:t xml:space="preserve">apart from others </w:t>
            </w:r>
            <w:r w:rsidRPr="00B721C7">
              <w:rPr>
                <w:rFonts w:ascii="Times New Roman" w:hAnsi="Times New Roman" w:cs="Times New Roman"/>
              </w:rPr>
              <w:t>(2); with minimal prompting/assistance (1)</w:t>
            </w:r>
          </w:p>
        </w:tc>
        <w:tc>
          <w:tcPr>
            <w:tcW w:w="3128" w:type="dxa"/>
          </w:tcPr>
          <w:p w14:paraId="63189010" w14:textId="77777777" w:rsidR="00D514AB" w:rsidRPr="00B721C7" w:rsidRDefault="00D514AB" w:rsidP="00035127">
            <w:pPr>
              <w:pStyle w:val="BodyText"/>
              <w:rPr>
                <w:rFonts w:ascii="Times New Roman" w:hAnsi="Times New Roman" w:cs="Times New Roman"/>
                <w:sz w:val="22"/>
                <w:szCs w:val="22"/>
              </w:rPr>
            </w:pPr>
          </w:p>
          <w:p w14:paraId="405BA1A2" w14:textId="64179F85" w:rsidR="00D514AB" w:rsidRPr="00B721C7" w:rsidRDefault="00D514AB" w:rsidP="00035127">
            <w:pPr>
              <w:pStyle w:val="BodyText"/>
              <w:ind w:left="360"/>
              <w:rPr>
                <w:rFonts w:ascii="Times New Roman" w:hAnsi="Times New Roman" w:cs="Times New Roman"/>
                <w:sz w:val="22"/>
                <w:szCs w:val="22"/>
              </w:rPr>
            </w:pPr>
            <w:r w:rsidRPr="00B721C7">
              <w:rPr>
                <w:rFonts w:ascii="Times New Roman" w:hAnsi="Times New Roman" w:cs="Times New Roman"/>
                <w:sz w:val="22"/>
                <w:szCs w:val="22"/>
              </w:rPr>
              <w:t xml:space="preserve">(2) </w:t>
            </w:r>
            <w:sdt>
              <w:sdtPr>
                <w:rPr>
                  <w:rFonts w:ascii="Times New Roman" w:hAnsi="Times New Roman" w:cs="Times New Roman"/>
                  <w:sz w:val="22"/>
                  <w:szCs w:val="22"/>
                </w:rPr>
                <w:id w:val="-239787310"/>
                <w14:checkbox>
                  <w14:checked w14:val="0"/>
                  <w14:checkedState w14:val="2612" w14:font="MS Gothic"/>
                  <w14:uncheckedState w14:val="2610" w14:font="MS Gothic"/>
                </w14:checkbox>
              </w:sdtPr>
              <w:sdtEndPr/>
              <w:sdtContent>
                <w:r w:rsidRPr="00B721C7">
                  <w:rPr>
                    <w:rFonts w:ascii="Segoe UI Symbol" w:eastAsia="MS Gothic" w:hAnsi="Segoe UI Symbol" w:cs="Segoe UI Symbol"/>
                    <w:sz w:val="22"/>
                    <w:szCs w:val="22"/>
                  </w:rPr>
                  <w:t>☐</w:t>
                </w:r>
              </w:sdtContent>
            </w:sdt>
            <w:r w:rsidRPr="00B721C7">
              <w:rPr>
                <w:rFonts w:ascii="Times New Roman" w:hAnsi="Times New Roman" w:cs="Times New Roman"/>
                <w:sz w:val="22"/>
                <w:szCs w:val="22"/>
              </w:rPr>
              <w:t xml:space="preserve">              (1) </w:t>
            </w:r>
            <w:sdt>
              <w:sdtPr>
                <w:rPr>
                  <w:rFonts w:ascii="Times New Roman" w:hAnsi="Times New Roman" w:cs="Times New Roman"/>
                  <w:sz w:val="22"/>
                  <w:szCs w:val="22"/>
                </w:rPr>
                <w:id w:val="-1590222457"/>
                <w14:checkbox>
                  <w14:checked w14:val="0"/>
                  <w14:checkedState w14:val="2612" w14:font="MS Gothic"/>
                  <w14:uncheckedState w14:val="2610" w14:font="MS Gothic"/>
                </w14:checkbox>
              </w:sdtPr>
              <w:sdtEndPr/>
              <w:sdtContent>
                <w:r w:rsidRPr="00B721C7">
                  <w:rPr>
                    <w:rFonts w:ascii="Segoe UI Symbol" w:eastAsia="MS Gothic" w:hAnsi="Segoe UI Symbol" w:cs="Segoe UI Symbol"/>
                    <w:sz w:val="22"/>
                    <w:szCs w:val="22"/>
                  </w:rPr>
                  <w:t>☐</w:t>
                </w:r>
              </w:sdtContent>
            </w:sdt>
          </w:p>
        </w:tc>
      </w:tr>
      <w:tr w:rsidR="00D514AB" w:rsidRPr="00B721C7" w14:paraId="72B5C47E" w14:textId="77777777" w:rsidTr="00035127">
        <w:tc>
          <w:tcPr>
            <w:tcW w:w="8208" w:type="dxa"/>
          </w:tcPr>
          <w:p w14:paraId="4962E7C1" w14:textId="33082740" w:rsidR="00D514AB" w:rsidRPr="00B721C7" w:rsidRDefault="00D514AB" w:rsidP="00035127">
            <w:pPr>
              <w:pStyle w:val="BodyText"/>
              <w:rPr>
                <w:rFonts w:ascii="Times New Roman" w:hAnsi="Times New Roman" w:cs="Times New Roman"/>
                <w:sz w:val="22"/>
                <w:szCs w:val="22"/>
              </w:rPr>
            </w:pPr>
            <w:r w:rsidRPr="00B721C7">
              <w:rPr>
                <w:rFonts w:ascii="Times New Roman" w:hAnsi="Times New Roman" w:cs="Times New Roman"/>
                <w:sz w:val="22"/>
                <w:szCs w:val="22"/>
              </w:rPr>
              <w:t>I would have difficulty wearing a face covering for extended periods of time (2); or with minimal prompting/assistance (1)</w:t>
            </w:r>
          </w:p>
        </w:tc>
        <w:tc>
          <w:tcPr>
            <w:tcW w:w="3128" w:type="dxa"/>
          </w:tcPr>
          <w:p w14:paraId="7261B286" w14:textId="77777777" w:rsidR="00D514AB" w:rsidRPr="00B721C7" w:rsidRDefault="00D514AB" w:rsidP="00035127">
            <w:pPr>
              <w:pStyle w:val="BodyText"/>
              <w:rPr>
                <w:rFonts w:ascii="Times New Roman" w:hAnsi="Times New Roman" w:cs="Times New Roman"/>
                <w:sz w:val="22"/>
                <w:szCs w:val="22"/>
              </w:rPr>
            </w:pPr>
          </w:p>
          <w:p w14:paraId="19FF503C" w14:textId="7C0D4A07" w:rsidR="00D514AB" w:rsidRPr="00B721C7" w:rsidRDefault="00D514AB" w:rsidP="00035127">
            <w:pPr>
              <w:pStyle w:val="BodyText"/>
              <w:rPr>
                <w:rFonts w:ascii="Times New Roman" w:hAnsi="Times New Roman" w:cs="Times New Roman"/>
                <w:sz w:val="22"/>
                <w:szCs w:val="22"/>
              </w:rPr>
            </w:pPr>
            <w:r w:rsidRPr="00B721C7">
              <w:rPr>
                <w:rFonts w:ascii="Times New Roman" w:hAnsi="Times New Roman" w:cs="Times New Roman"/>
                <w:sz w:val="22"/>
                <w:szCs w:val="22"/>
              </w:rPr>
              <w:t xml:space="preserve">       (2) </w:t>
            </w:r>
            <w:sdt>
              <w:sdtPr>
                <w:rPr>
                  <w:rFonts w:ascii="Times New Roman" w:hAnsi="Times New Roman" w:cs="Times New Roman"/>
                  <w:sz w:val="22"/>
                  <w:szCs w:val="22"/>
                </w:rPr>
                <w:id w:val="1045558385"/>
                <w14:checkbox>
                  <w14:checked w14:val="0"/>
                  <w14:checkedState w14:val="2612" w14:font="MS Gothic"/>
                  <w14:uncheckedState w14:val="2610" w14:font="MS Gothic"/>
                </w14:checkbox>
              </w:sdtPr>
              <w:sdtEndPr/>
              <w:sdtContent>
                <w:r w:rsidRPr="00B721C7">
                  <w:rPr>
                    <w:rFonts w:ascii="Segoe UI Symbol" w:eastAsia="MS Gothic" w:hAnsi="Segoe UI Symbol" w:cs="Segoe UI Symbol"/>
                    <w:sz w:val="22"/>
                    <w:szCs w:val="22"/>
                  </w:rPr>
                  <w:t>☐</w:t>
                </w:r>
              </w:sdtContent>
            </w:sdt>
            <w:r w:rsidRPr="00B721C7">
              <w:rPr>
                <w:rFonts w:ascii="Times New Roman" w:hAnsi="Times New Roman" w:cs="Times New Roman"/>
                <w:sz w:val="22"/>
                <w:szCs w:val="22"/>
              </w:rPr>
              <w:t xml:space="preserve">              (1) </w:t>
            </w:r>
            <w:sdt>
              <w:sdtPr>
                <w:rPr>
                  <w:rFonts w:ascii="Times New Roman" w:hAnsi="Times New Roman" w:cs="Times New Roman"/>
                  <w:sz w:val="22"/>
                  <w:szCs w:val="22"/>
                </w:rPr>
                <w:id w:val="243844478"/>
                <w14:checkbox>
                  <w14:checked w14:val="0"/>
                  <w14:checkedState w14:val="2612" w14:font="MS Gothic"/>
                  <w14:uncheckedState w14:val="2610" w14:font="MS Gothic"/>
                </w14:checkbox>
              </w:sdtPr>
              <w:sdtEndPr/>
              <w:sdtContent>
                <w:r w:rsidRPr="00B721C7">
                  <w:rPr>
                    <w:rFonts w:ascii="Segoe UI Symbol" w:eastAsia="MS Gothic" w:hAnsi="Segoe UI Symbol" w:cs="Segoe UI Symbol"/>
                    <w:sz w:val="22"/>
                    <w:szCs w:val="22"/>
                  </w:rPr>
                  <w:t>☐</w:t>
                </w:r>
              </w:sdtContent>
            </w:sdt>
          </w:p>
        </w:tc>
      </w:tr>
      <w:tr w:rsidR="00D514AB" w:rsidRPr="00B721C7" w14:paraId="4E84D99A" w14:textId="77777777" w:rsidTr="00035127">
        <w:tc>
          <w:tcPr>
            <w:tcW w:w="8208" w:type="dxa"/>
          </w:tcPr>
          <w:p w14:paraId="4240068A" w14:textId="77777777" w:rsidR="00D514AB" w:rsidRPr="00B721C7" w:rsidRDefault="00D514AB" w:rsidP="00035127">
            <w:pPr>
              <w:pStyle w:val="BodyText"/>
              <w:rPr>
                <w:rFonts w:ascii="Times New Roman" w:hAnsi="Times New Roman" w:cs="Times New Roman"/>
                <w:sz w:val="22"/>
                <w:szCs w:val="22"/>
              </w:rPr>
            </w:pPr>
            <w:r w:rsidRPr="00B721C7">
              <w:rPr>
                <w:rFonts w:ascii="Times New Roman" w:hAnsi="Times New Roman" w:cs="Times New Roman"/>
                <w:sz w:val="22"/>
                <w:szCs w:val="22"/>
              </w:rPr>
              <w:t>I have a Homemaker/Person Care Assistant (PCA) or other paid support person at home (1)</w:t>
            </w:r>
          </w:p>
        </w:tc>
        <w:tc>
          <w:tcPr>
            <w:tcW w:w="3128" w:type="dxa"/>
          </w:tcPr>
          <w:p w14:paraId="2D47C436" w14:textId="77777777" w:rsidR="00D514AB" w:rsidRPr="00B721C7" w:rsidRDefault="00D514AB" w:rsidP="00035127">
            <w:pPr>
              <w:pStyle w:val="BodyText"/>
              <w:rPr>
                <w:rFonts w:ascii="Times New Roman" w:hAnsi="Times New Roman" w:cs="Times New Roman"/>
                <w:sz w:val="22"/>
                <w:szCs w:val="22"/>
              </w:rPr>
            </w:pPr>
          </w:p>
          <w:p w14:paraId="353F0A8F" w14:textId="6F5C7B4E" w:rsidR="00D514AB" w:rsidRPr="00B721C7" w:rsidRDefault="00D514AB" w:rsidP="00035127">
            <w:pPr>
              <w:pStyle w:val="BodyText"/>
              <w:rPr>
                <w:rFonts w:ascii="Times New Roman" w:hAnsi="Times New Roman" w:cs="Times New Roman"/>
                <w:sz w:val="22"/>
                <w:szCs w:val="22"/>
              </w:rPr>
            </w:pPr>
            <w:r w:rsidRPr="00B721C7">
              <w:rPr>
                <w:rFonts w:ascii="Times New Roman" w:hAnsi="Times New Roman" w:cs="Times New Roman"/>
                <w:sz w:val="22"/>
                <w:szCs w:val="22"/>
              </w:rPr>
              <w:t xml:space="preserve">                              (1) </w:t>
            </w:r>
            <w:sdt>
              <w:sdtPr>
                <w:rPr>
                  <w:rFonts w:ascii="Times New Roman" w:hAnsi="Times New Roman" w:cs="Times New Roman"/>
                  <w:sz w:val="22"/>
                  <w:szCs w:val="22"/>
                </w:rPr>
                <w:id w:val="983434865"/>
                <w14:checkbox>
                  <w14:checked w14:val="0"/>
                  <w14:checkedState w14:val="2612" w14:font="MS Gothic"/>
                  <w14:uncheckedState w14:val="2610" w14:font="MS Gothic"/>
                </w14:checkbox>
              </w:sdtPr>
              <w:sdtEndPr/>
              <w:sdtContent>
                <w:r w:rsidRPr="00B721C7">
                  <w:rPr>
                    <w:rFonts w:ascii="Segoe UI Symbol" w:eastAsia="MS Gothic" w:hAnsi="Segoe UI Symbol" w:cs="Segoe UI Symbol"/>
                    <w:sz w:val="22"/>
                    <w:szCs w:val="22"/>
                  </w:rPr>
                  <w:t>☐</w:t>
                </w:r>
              </w:sdtContent>
            </w:sdt>
          </w:p>
        </w:tc>
      </w:tr>
      <w:tr w:rsidR="00D514AB" w:rsidRPr="00B721C7" w14:paraId="2B71BAE9" w14:textId="77777777" w:rsidTr="00035127">
        <w:tc>
          <w:tcPr>
            <w:tcW w:w="8208" w:type="dxa"/>
          </w:tcPr>
          <w:p w14:paraId="599CD7FD" w14:textId="77777777" w:rsidR="00D514AB" w:rsidRPr="00B721C7" w:rsidRDefault="00D514AB" w:rsidP="00035127">
            <w:pPr>
              <w:pStyle w:val="BodyText"/>
              <w:rPr>
                <w:rFonts w:ascii="Times New Roman" w:hAnsi="Times New Roman" w:cs="Times New Roman"/>
                <w:sz w:val="22"/>
                <w:szCs w:val="22"/>
              </w:rPr>
            </w:pPr>
            <w:r w:rsidRPr="00B721C7">
              <w:rPr>
                <w:rFonts w:ascii="Times New Roman" w:hAnsi="Times New Roman" w:cs="Times New Roman"/>
                <w:sz w:val="22"/>
                <w:szCs w:val="22"/>
              </w:rPr>
              <w:t>I benefit from physical prompting/assistance to complete ADLs, such as toileting, eating, or mobility (Requires close contact with DSP) (2)</w:t>
            </w:r>
          </w:p>
        </w:tc>
        <w:tc>
          <w:tcPr>
            <w:tcW w:w="3128" w:type="dxa"/>
          </w:tcPr>
          <w:p w14:paraId="7116E617" w14:textId="77777777" w:rsidR="00D514AB" w:rsidRPr="00B721C7" w:rsidRDefault="00D514AB" w:rsidP="00035127">
            <w:pPr>
              <w:pStyle w:val="BodyText"/>
              <w:rPr>
                <w:rFonts w:ascii="Times New Roman" w:hAnsi="Times New Roman" w:cs="Times New Roman"/>
                <w:sz w:val="22"/>
                <w:szCs w:val="22"/>
              </w:rPr>
            </w:pPr>
          </w:p>
          <w:p w14:paraId="1685F0C0" w14:textId="77777777" w:rsidR="00D514AB" w:rsidRPr="00B721C7" w:rsidRDefault="00D514AB" w:rsidP="00035127">
            <w:pPr>
              <w:pStyle w:val="BodyText"/>
              <w:rPr>
                <w:rFonts w:ascii="Times New Roman" w:hAnsi="Times New Roman" w:cs="Times New Roman"/>
                <w:sz w:val="22"/>
                <w:szCs w:val="22"/>
              </w:rPr>
            </w:pPr>
            <w:r w:rsidRPr="00B721C7">
              <w:rPr>
                <w:rFonts w:ascii="Times New Roman" w:hAnsi="Times New Roman" w:cs="Times New Roman"/>
                <w:sz w:val="22"/>
                <w:szCs w:val="22"/>
              </w:rPr>
              <w:t xml:space="preserve">       (2) </w:t>
            </w:r>
            <w:sdt>
              <w:sdtPr>
                <w:rPr>
                  <w:rFonts w:ascii="Times New Roman" w:hAnsi="Times New Roman" w:cs="Times New Roman"/>
                  <w:sz w:val="22"/>
                  <w:szCs w:val="22"/>
                </w:rPr>
                <w:id w:val="-1659377392"/>
                <w14:checkbox>
                  <w14:checked w14:val="0"/>
                  <w14:checkedState w14:val="2612" w14:font="MS Gothic"/>
                  <w14:uncheckedState w14:val="2610" w14:font="MS Gothic"/>
                </w14:checkbox>
              </w:sdtPr>
              <w:sdtEndPr/>
              <w:sdtContent>
                <w:r w:rsidRPr="00B721C7">
                  <w:rPr>
                    <w:rFonts w:ascii="Segoe UI Symbol" w:eastAsia="MS Gothic" w:hAnsi="Segoe UI Symbol" w:cs="Segoe UI Symbol"/>
                    <w:sz w:val="22"/>
                    <w:szCs w:val="22"/>
                  </w:rPr>
                  <w:t>☐</w:t>
                </w:r>
              </w:sdtContent>
            </w:sdt>
            <w:r w:rsidRPr="00B721C7">
              <w:rPr>
                <w:rFonts w:ascii="Times New Roman" w:hAnsi="Times New Roman" w:cs="Times New Roman"/>
                <w:sz w:val="22"/>
                <w:szCs w:val="22"/>
              </w:rPr>
              <w:t xml:space="preserve">               </w:t>
            </w:r>
          </w:p>
        </w:tc>
      </w:tr>
    </w:tbl>
    <w:p w14:paraId="451C4939" w14:textId="77777777" w:rsidR="00D514AB" w:rsidRPr="00B721C7" w:rsidRDefault="00D514AB" w:rsidP="00D514AB">
      <w:pPr>
        <w:pStyle w:val="BodyText"/>
        <w:tabs>
          <w:tab w:val="left" w:pos="8925"/>
        </w:tabs>
        <w:spacing w:before="52"/>
        <w:ind w:left="3720"/>
        <w:rPr>
          <w:rFonts w:ascii="Times New Roman" w:hAnsi="Times New Roman" w:cs="Times New Roman"/>
        </w:rPr>
      </w:pPr>
    </w:p>
    <w:p w14:paraId="6931DB9B" w14:textId="77777777" w:rsidR="00D514AB" w:rsidRPr="00B721C7" w:rsidRDefault="00D514AB" w:rsidP="00A72417">
      <w:pPr>
        <w:pStyle w:val="BodyText"/>
        <w:tabs>
          <w:tab w:val="left" w:pos="8925"/>
        </w:tabs>
        <w:ind w:left="3720"/>
        <w:jc w:val="right"/>
        <w:rPr>
          <w:rFonts w:ascii="Times New Roman" w:hAnsi="Times New Roman" w:cs="Times New Roman"/>
          <w:u w:val="single"/>
        </w:rPr>
      </w:pPr>
      <w:r w:rsidRPr="00B721C7">
        <w:rPr>
          <w:rFonts w:ascii="Times New Roman" w:hAnsi="Times New Roman" w:cs="Times New Roman"/>
        </w:rPr>
        <w:t>Total Number of Situational Risks</w:t>
      </w:r>
      <w:r w:rsidRPr="00B721C7">
        <w:rPr>
          <w:rFonts w:ascii="Times New Roman" w:hAnsi="Times New Roman" w:cs="Times New Roman"/>
          <w:spacing w:val="-12"/>
        </w:rPr>
        <w:t xml:space="preserve"> </w:t>
      </w:r>
      <w:r w:rsidRPr="00B721C7">
        <w:rPr>
          <w:rFonts w:ascii="Times New Roman" w:hAnsi="Times New Roman" w:cs="Times New Roman"/>
        </w:rPr>
        <w:t>above:</w:t>
      </w:r>
      <w:r w:rsidRPr="00B721C7">
        <w:rPr>
          <w:rFonts w:ascii="Times New Roman" w:hAnsi="Times New Roman" w:cs="Times New Roman"/>
          <w:spacing w:val="1"/>
        </w:rPr>
        <w:t xml:space="preserve"> </w:t>
      </w:r>
      <w:r w:rsidRPr="00B721C7">
        <w:rPr>
          <w:rFonts w:ascii="Times New Roman" w:hAnsi="Times New Roman" w:cs="Times New Roman"/>
          <w:u w:val="single"/>
        </w:rPr>
        <w:t xml:space="preserve"> </w:t>
      </w:r>
      <w:r w:rsidRPr="00B721C7">
        <w:rPr>
          <w:rFonts w:ascii="Times New Roman" w:hAnsi="Times New Roman" w:cs="Times New Roman"/>
          <w:u w:val="single"/>
        </w:rPr>
        <w:tab/>
      </w:r>
    </w:p>
    <w:p w14:paraId="38C2C996" w14:textId="77777777" w:rsidR="00D514AB" w:rsidRPr="00B721C7" w:rsidRDefault="00D514AB" w:rsidP="00D514AB">
      <w:pPr>
        <w:pStyle w:val="BodyText"/>
        <w:tabs>
          <w:tab w:val="left" w:pos="8925"/>
        </w:tabs>
        <w:spacing w:before="52"/>
        <w:ind w:left="3720"/>
        <w:rPr>
          <w:rFonts w:ascii="Times New Roman" w:hAnsi="Times New Roman" w:cs="Times New Roman"/>
          <w:u w:val="single"/>
        </w:rPr>
      </w:pPr>
    </w:p>
    <w:tbl>
      <w:tblPr>
        <w:tblStyle w:val="TableGrid"/>
        <w:tblW w:w="0" w:type="auto"/>
        <w:tblLook w:val="04A0" w:firstRow="1" w:lastRow="0" w:firstColumn="1" w:lastColumn="0" w:noHBand="0" w:noVBand="1"/>
      </w:tblPr>
      <w:tblGrid>
        <w:gridCol w:w="6659"/>
        <w:gridCol w:w="2691"/>
      </w:tblGrid>
      <w:tr w:rsidR="00D514AB" w:rsidRPr="00B721C7" w14:paraId="5DAED35C" w14:textId="77777777" w:rsidTr="00035127">
        <w:tc>
          <w:tcPr>
            <w:tcW w:w="8208" w:type="dxa"/>
          </w:tcPr>
          <w:p w14:paraId="23BC5822" w14:textId="77777777" w:rsidR="00D514AB" w:rsidRPr="00B721C7" w:rsidRDefault="00D514AB" w:rsidP="00035127">
            <w:pPr>
              <w:pStyle w:val="BodyText"/>
              <w:tabs>
                <w:tab w:val="left" w:pos="9201"/>
              </w:tabs>
              <w:jc w:val="center"/>
              <w:rPr>
                <w:rFonts w:ascii="Times New Roman" w:hAnsi="Times New Roman" w:cs="Times New Roman"/>
                <w:sz w:val="28"/>
                <w:szCs w:val="28"/>
              </w:rPr>
            </w:pPr>
            <w:r w:rsidRPr="00B721C7">
              <w:rPr>
                <w:rFonts w:ascii="Times New Roman" w:hAnsi="Times New Roman" w:cs="Times New Roman"/>
                <w:b/>
                <w:sz w:val="28"/>
                <w:szCs w:val="28"/>
              </w:rPr>
              <w:t>Health Related Risks- COVID 19</w:t>
            </w:r>
          </w:p>
        </w:tc>
        <w:tc>
          <w:tcPr>
            <w:tcW w:w="3128" w:type="dxa"/>
          </w:tcPr>
          <w:p w14:paraId="0B8DE5A0" w14:textId="77777777" w:rsidR="00D514AB" w:rsidRPr="00B721C7" w:rsidRDefault="00D514AB" w:rsidP="00035127">
            <w:pPr>
              <w:pStyle w:val="BodyText"/>
              <w:tabs>
                <w:tab w:val="left" w:pos="9201"/>
              </w:tabs>
              <w:jc w:val="center"/>
              <w:rPr>
                <w:rFonts w:ascii="Times New Roman" w:hAnsi="Times New Roman" w:cs="Times New Roman"/>
              </w:rPr>
            </w:pPr>
            <w:r w:rsidRPr="00B721C7">
              <w:rPr>
                <w:rFonts w:ascii="Times New Roman" w:hAnsi="Times New Roman" w:cs="Times New Roman"/>
                <w:b/>
              </w:rPr>
              <w:t>Check the Respective Box only if</w:t>
            </w:r>
            <w:r w:rsidRPr="00B721C7">
              <w:rPr>
                <w:rFonts w:ascii="Times New Roman" w:hAnsi="Times New Roman" w:cs="Times New Roman"/>
                <w:b/>
                <w:spacing w:val="-21"/>
              </w:rPr>
              <w:t xml:space="preserve"> </w:t>
            </w:r>
            <w:r w:rsidRPr="00B721C7">
              <w:rPr>
                <w:rFonts w:ascii="Times New Roman" w:hAnsi="Times New Roman" w:cs="Times New Roman"/>
                <w:b/>
              </w:rPr>
              <w:t>applicable</w:t>
            </w:r>
          </w:p>
        </w:tc>
      </w:tr>
      <w:tr w:rsidR="00D514AB" w:rsidRPr="00B721C7" w14:paraId="0AB6E632" w14:textId="77777777" w:rsidTr="00035127">
        <w:tc>
          <w:tcPr>
            <w:tcW w:w="8208" w:type="dxa"/>
          </w:tcPr>
          <w:p w14:paraId="16EF5F05" w14:textId="77777777" w:rsidR="00D514AB" w:rsidRPr="00B721C7" w:rsidRDefault="00D514AB" w:rsidP="00035127">
            <w:pPr>
              <w:pStyle w:val="BodyText"/>
              <w:tabs>
                <w:tab w:val="left" w:pos="9201"/>
              </w:tabs>
              <w:rPr>
                <w:rFonts w:ascii="Times New Roman" w:hAnsi="Times New Roman" w:cs="Times New Roman"/>
                <w:sz w:val="22"/>
                <w:szCs w:val="22"/>
              </w:rPr>
            </w:pPr>
            <w:r w:rsidRPr="00B721C7">
              <w:rPr>
                <w:rFonts w:ascii="Times New Roman" w:hAnsi="Times New Roman" w:cs="Times New Roman"/>
                <w:sz w:val="22"/>
                <w:szCs w:val="22"/>
              </w:rPr>
              <w:t>I have diabetes (2)</w:t>
            </w:r>
          </w:p>
        </w:tc>
        <w:tc>
          <w:tcPr>
            <w:tcW w:w="3128" w:type="dxa"/>
          </w:tcPr>
          <w:p w14:paraId="781CFA2F" w14:textId="77777777" w:rsidR="00D514AB" w:rsidRPr="00B721C7" w:rsidRDefault="00D514AB" w:rsidP="00035127">
            <w:pPr>
              <w:pStyle w:val="BodyText"/>
              <w:tabs>
                <w:tab w:val="left" w:pos="9201"/>
              </w:tabs>
              <w:rPr>
                <w:rFonts w:ascii="Times New Roman" w:hAnsi="Times New Roman" w:cs="Times New Roman"/>
                <w:sz w:val="22"/>
                <w:szCs w:val="22"/>
              </w:rPr>
            </w:pPr>
            <w:r w:rsidRPr="00B721C7">
              <w:rPr>
                <w:rFonts w:ascii="Times New Roman" w:hAnsi="Times New Roman" w:cs="Times New Roman"/>
                <w:sz w:val="22"/>
                <w:szCs w:val="22"/>
              </w:rPr>
              <w:t xml:space="preserve">       (2) </w:t>
            </w:r>
            <w:sdt>
              <w:sdtPr>
                <w:rPr>
                  <w:rFonts w:ascii="Times New Roman" w:hAnsi="Times New Roman" w:cs="Times New Roman"/>
                  <w:sz w:val="22"/>
                  <w:szCs w:val="22"/>
                </w:rPr>
                <w:id w:val="969318357"/>
                <w14:checkbox>
                  <w14:checked w14:val="0"/>
                  <w14:checkedState w14:val="2612" w14:font="MS Gothic"/>
                  <w14:uncheckedState w14:val="2610" w14:font="MS Gothic"/>
                </w14:checkbox>
              </w:sdtPr>
              <w:sdtEndPr/>
              <w:sdtContent>
                <w:r w:rsidRPr="00B721C7">
                  <w:rPr>
                    <w:rFonts w:ascii="Segoe UI Symbol" w:eastAsia="MS Gothic" w:hAnsi="Segoe UI Symbol" w:cs="Segoe UI Symbol"/>
                    <w:sz w:val="22"/>
                    <w:szCs w:val="22"/>
                  </w:rPr>
                  <w:t>☐</w:t>
                </w:r>
              </w:sdtContent>
            </w:sdt>
            <w:r w:rsidRPr="00B721C7">
              <w:rPr>
                <w:rFonts w:ascii="Times New Roman" w:hAnsi="Times New Roman" w:cs="Times New Roman"/>
                <w:sz w:val="22"/>
                <w:szCs w:val="22"/>
              </w:rPr>
              <w:t xml:space="preserve">               </w:t>
            </w:r>
          </w:p>
        </w:tc>
      </w:tr>
      <w:tr w:rsidR="00D514AB" w:rsidRPr="00B721C7" w14:paraId="032A21E7" w14:textId="77777777" w:rsidTr="00035127">
        <w:tc>
          <w:tcPr>
            <w:tcW w:w="8208" w:type="dxa"/>
          </w:tcPr>
          <w:p w14:paraId="25A9CF3A" w14:textId="77777777" w:rsidR="00D514AB" w:rsidRPr="00B721C7" w:rsidRDefault="00D514AB" w:rsidP="00035127">
            <w:pPr>
              <w:pStyle w:val="BodyText"/>
              <w:tabs>
                <w:tab w:val="left" w:pos="9201"/>
              </w:tabs>
              <w:rPr>
                <w:rFonts w:ascii="Times New Roman" w:hAnsi="Times New Roman" w:cs="Times New Roman"/>
                <w:sz w:val="22"/>
                <w:szCs w:val="22"/>
              </w:rPr>
            </w:pPr>
            <w:r w:rsidRPr="00B721C7">
              <w:rPr>
                <w:rFonts w:ascii="Times New Roman" w:hAnsi="Times New Roman" w:cs="Times New Roman"/>
                <w:sz w:val="22"/>
                <w:szCs w:val="22"/>
              </w:rPr>
              <w:t>I am overweight/obese (2)</w:t>
            </w:r>
          </w:p>
        </w:tc>
        <w:tc>
          <w:tcPr>
            <w:tcW w:w="3128" w:type="dxa"/>
          </w:tcPr>
          <w:p w14:paraId="7E7FAD59" w14:textId="77777777" w:rsidR="00D514AB" w:rsidRPr="00B721C7" w:rsidRDefault="00D514AB" w:rsidP="00035127">
            <w:pPr>
              <w:pStyle w:val="BodyText"/>
              <w:tabs>
                <w:tab w:val="left" w:pos="9201"/>
              </w:tabs>
              <w:rPr>
                <w:rFonts w:ascii="Times New Roman" w:hAnsi="Times New Roman" w:cs="Times New Roman"/>
                <w:sz w:val="22"/>
                <w:szCs w:val="22"/>
              </w:rPr>
            </w:pPr>
            <w:r w:rsidRPr="00B721C7">
              <w:rPr>
                <w:rFonts w:ascii="Times New Roman" w:hAnsi="Times New Roman" w:cs="Times New Roman"/>
                <w:sz w:val="22"/>
                <w:szCs w:val="22"/>
              </w:rPr>
              <w:t xml:space="preserve">       (2) </w:t>
            </w:r>
            <w:sdt>
              <w:sdtPr>
                <w:rPr>
                  <w:rFonts w:ascii="Times New Roman" w:hAnsi="Times New Roman" w:cs="Times New Roman"/>
                  <w:sz w:val="22"/>
                  <w:szCs w:val="22"/>
                </w:rPr>
                <w:id w:val="1796714614"/>
                <w14:checkbox>
                  <w14:checked w14:val="0"/>
                  <w14:checkedState w14:val="2612" w14:font="MS Gothic"/>
                  <w14:uncheckedState w14:val="2610" w14:font="MS Gothic"/>
                </w14:checkbox>
              </w:sdtPr>
              <w:sdtEndPr/>
              <w:sdtContent>
                <w:r w:rsidRPr="00B721C7">
                  <w:rPr>
                    <w:rFonts w:ascii="Segoe UI Symbol" w:eastAsia="MS Gothic" w:hAnsi="Segoe UI Symbol" w:cs="Segoe UI Symbol"/>
                    <w:sz w:val="22"/>
                    <w:szCs w:val="22"/>
                  </w:rPr>
                  <w:t>☐</w:t>
                </w:r>
              </w:sdtContent>
            </w:sdt>
            <w:r w:rsidRPr="00B721C7">
              <w:rPr>
                <w:rFonts w:ascii="Times New Roman" w:hAnsi="Times New Roman" w:cs="Times New Roman"/>
                <w:sz w:val="22"/>
                <w:szCs w:val="22"/>
              </w:rPr>
              <w:t xml:space="preserve">               </w:t>
            </w:r>
          </w:p>
        </w:tc>
      </w:tr>
      <w:tr w:rsidR="00D514AB" w:rsidRPr="00B721C7" w14:paraId="0B13AD44" w14:textId="77777777" w:rsidTr="00035127">
        <w:tc>
          <w:tcPr>
            <w:tcW w:w="8208" w:type="dxa"/>
          </w:tcPr>
          <w:p w14:paraId="0263440F" w14:textId="77777777" w:rsidR="00D514AB" w:rsidRPr="00B721C7" w:rsidRDefault="00D514AB" w:rsidP="00035127">
            <w:pPr>
              <w:pStyle w:val="BodyText"/>
              <w:tabs>
                <w:tab w:val="left" w:pos="9201"/>
              </w:tabs>
              <w:rPr>
                <w:rFonts w:ascii="Times New Roman" w:hAnsi="Times New Roman" w:cs="Times New Roman"/>
                <w:sz w:val="22"/>
                <w:szCs w:val="22"/>
              </w:rPr>
            </w:pPr>
            <w:r w:rsidRPr="00B721C7">
              <w:rPr>
                <w:rFonts w:ascii="Times New Roman" w:hAnsi="Times New Roman" w:cs="Times New Roman"/>
                <w:sz w:val="22"/>
                <w:szCs w:val="22"/>
              </w:rPr>
              <w:t>I am older than 40 years old (1); 60 years old (2)</w:t>
            </w:r>
          </w:p>
        </w:tc>
        <w:tc>
          <w:tcPr>
            <w:tcW w:w="3128" w:type="dxa"/>
          </w:tcPr>
          <w:p w14:paraId="35369C37" w14:textId="77777777" w:rsidR="00D514AB" w:rsidRPr="00B721C7" w:rsidRDefault="00D514AB" w:rsidP="00035127">
            <w:pPr>
              <w:pStyle w:val="BodyText"/>
              <w:tabs>
                <w:tab w:val="left" w:pos="9201"/>
              </w:tabs>
              <w:rPr>
                <w:rFonts w:ascii="Times New Roman" w:hAnsi="Times New Roman" w:cs="Times New Roman"/>
                <w:sz w:val="22"/>
                <w:szCs w:val="22"/>
              </w:rPr>
            </w:pPr>
            <w:r w:rsidRPr="00B721C7">
              <w:rPr>
                <w:rFonts w:ascii="Times New Roman" w:hAnsi="Times New Roman" w:cs="Times New Roman"/>
                <w:sz w:val="22"/>
                <w:szCs w:val="22"/>
              </w:rPr>
              <w:t xml:space="preserve">       (2) </w:t>
            </w:r>
            <w:sdt>
              <w:sdtPr>
                <w:rPr>
                  <w:rFonts w:ascii="Times New Roman" w:hAnsi="Times New Roman" w:cs="Times New Roman"/>
                  <w:sz w:val="22"/>
                  <w:szCs w:val="22"/>
                </w:rPr>
                <w:id w:val="1179012845"/>
                <w14:checkbox>
                  <w14:checked w14:val="0"/>
                  <w14:checkedState w14:val="2612" w14:font="MS Gothic"/>
                  <w14:uncheckedState w14:val="2610" w14:font="MS Gothic"/>
                </w14:checkbox>
              </w:sdtPr>
              <w:sdtEndPr/>
              <w:sdtContent>
                <w:r w:rsidRPr="00B721C7">
                  <w:rPr>
                    <w:rFonts w:ascii="Segoe UI Symbol" w:eastAsia="MS Gothic" w:hAnsi="Segoe UI Symbol" w:cs="Segoe UI Symbol"/>
                    <w:sz w:val="22"/>
                    <w:szCs w:val="22"/>
                  </w:rPr>
                  <w:t>☐</w:t>
                </w:r>
              </w:sdtContent>
            </w:sdt>
            <w:r w:rsidRPr="00B721C7">
              <w:rPr>
                <w:rFonts w:ascii="Times New Roman" w:hAnsi="Times New Roman" w:cs="Times New Roman"/>
                <w:sz w:val="22"/>
                <w:szCs w:val="22"/>
              </w:rPr>
              <w:t xml:space="preserve">                (1) </w:t>
            </w:r>
            <w:sdt>
              <w:sdtPr>
                <w:rPr>
                  <w:rFonts w:ascii="Times New Roman" w:hAnsi="Times New Roman" w:cs="Times New Roman"/>
                  <w:sz w:val="22"/>
                  <w:szCs w:val="22"/>
                </w:rPr>
                <w:id w:val="1038240700"/>
                <w14:checkbox>
                  <w14:checked w14:val="0"/>
                  <w14:checkedState w14:val="2612" w14:font="MS Gothic"/>
                  <w14:uncheckedState w14:val="2610" w14:font="MS Gothic"/>
                </w14:checkbox>
              </w:sdtPr>
              <w:sdtEndPr/>
              <w:sdtContent>
                <w:r w:rsidRPr="00B721C7">
                  <w:rPr>
                    <w:rFonts w:ascii="Segoe UI Symbol" w:eastAsia="MS Gothic" w:hAnsi="Segoe UI Symbol" w:cs="Segoe UI Symbol"/>
                    <w:sz w:val="22"/>
                    <w:szCs w:val="22"/>
                  </w:rPr>
                  <w:t>☐</w:t>
                </w:r>
              </w:sdtContent>
            </w:sdt>
          </w:p>
        </w:tc>
      </w:tr>
      <w:tr w:rsidR="00D514AB" w:rsidRPr="00B721C7" w14:paraId="5F05D8CD" w14:textId="77777777" w:rsidTr="00035127">
        <w:tc>
          <w:tcPr>
            <w:tcW w:w="8208" w:type="dxa"/>
          </w:tcPr>
          <w:p w14:paraId="0CEAB9E3" w14:textId="5087BFEC" w:rsidR="00D514AB" w:rsidRPr="00B721C7" w:rsidRDefault="00D514AB" w:rsidP="00035127">
            <w:pPr>
              <w:pStyle w:val="BodyText"/>
              <w:tabs>
                <w:tab w:val="left" w:pos="9201"/>
              </w:tabs>
              <w:rPr>
                <w:rFonts w:ascii="Times New Roman" w:hAnsi="Times New Roman" w:cs="Times New Roman"/>
                <w:sz w:val="22"/>
                <w:szCs w:val="22"/>
              </w:rPr>
            </w:pPr>
            <w:r w:rsidRPr="00B721C7">
              <w:rPr>
                <w:rFonts w:ascii="Times New Roman" w:hAnsi="Times New Roman" w:cs="Times New Roman"/>
                <w:sz w:val="22"/>
                <w:szCs w:val="22"/>
              </w:rPr>
              <w:t xml:space="preserve">I have </w:t>
            </w:r>
            <w:r w:rsidR="00B90173" w:rsidRPr="00B721C7">
              <w:rPr>
                <w:rFonts w:ascii="Times New Roman" w:hAnsi="Times New Roman" w:cs="Times New Roman"/>
                <w:sz w:val="22"/>
                <w:szCs w:val="22"/>
              </w:rPr>
              <w:t xml:space="preserve">lung or breathing </w:t>
            </w:r>
            <w:r w:rsidRPr="00B721C7">
              <w:rPr>
                <w:rFonts w:ascii="Times New Roman" w:hAnsi="Times New Roman" w:cs="Times New Roman"/>
                <w:sz w:val="22"/>
                <w:szCs w:val="22"/>
              </w:rPr>
              <w:t>issues (2)</w:t>
            </w:r>
          </w:p>
        </w:tc>
        <w:tc>
          <w:tcPr>
            <w:tcW w:w="3128" w:type="dxa"/>
          </w:tcPr>
          <w:p w14:paraId="23E9E513" w14:textId="77777777" w:rsidR="00D514AB" w:rsidRPr="00B721C7" w:rsidRDefault="00D514AB" w:rsidP="00035127">
            <w:pPr>
              <w:pStyle w:val="BodyText"/>
              <w:tabs>
                <w:tab w:val="left" w:pos="9201"/>
              </w:tabs>
              <w:rPr>
                <w:rFonts w:ascii="Times New Roman" w:hAnsi="Times New Roman" w:cs="Times New Roman"/>
                <w:sz w:val="22"/>
                <w:szCs w:val="22"/>
              </w:rPr>
            </w:pPr>
            <w:r w:rsidRPr="00B721C7">
              <w:rPr>
                <w:rFonts w:ascii="Times New Roman" w:hAnsi="Times New Roman" w:cs="Times New Roman"/>
                <w:sz w:val="22"/>
                <w:szCs w:val="22"/>
              </w:rPr>
              <w:t xml:space="preserve">       (2) </w:t>
            </w:r>
            <w:sdt>
              <w:sdtPr>
                <w:rPr>
                  <w:rFonts w:ascii="Times New Roman" w:hAnsi="Times New Roman" w:cs="Times New Roman"/>
                  <w:sz w:val="22"/>
                  <w:szCs w:val="22"/>
                </w:rPr>
                <w:id w:val="-807314120"/>
                <w14:checkbox>
                  <w14:checked w14:val="0"/>
                  <w14:checkedState w14:val="2612" w14:font="MS Gothic"/>
                  <w14:uncheckedState w14:val="2610" w14:font="MS Gothic"/>
                </w14:checkbox>
              </w:sdtPr>
              <w:sdtEndPr/>
              <w:sdtContent>
                <w:r w:rsidRPr="00B721C7">
                  <w:rPr>
                    <w:rFonts w:ascii="Segoe UI Symbol" w:eastAsia="MS Gothic" w:hAnsi="Segoe UI Symbol" w:cs="Segoe UI Symbol"/>
                    <w:sz w:val="22"/>
                    <w:szCs w:val="22"/>
                  </w:rPr>
                  <w:t>☐</w:t>
                </w:r>
              </w:sdtContent>
            </w:sdt>
            <w:r w:rsidRPr="00B721C7">
              <w:rPr>
                <w:rFonts w:ascii="Times New Roman" w:hAnsi="Times New Roman" w:cs="Times New Roman"/>
                <w:sz w:val="22"/>
                <w:szCs w:val="22"/>
              </w:rPr>
              <w:t xml:space="preserve">               </w:t>
            </w:r>
          </w:p>
        </w:tc>
      </w:tr>
      <w:tr w:rsidR="00D514AB" w:rsidRPr="00B721C7" w14:paraId="074B60C9" w14:textId="77777777" w:rsidTr="00035127">
        <w:tc>
          <w:tcPr>
            <w:tcW w:w="8208" w:type="dxa"/>
          </w:tcPr>
          <w:p w14:paraId="7E5B1493" w14:textId="03A735CF" w:rsidR="00D514AB" w:rsidRPr="00B721C7" w:rsidRDefault="00D514AB" w:rsidP="00035127">
            <w:pPr>
              <w:pStyle w:val="BodyText"/>
              <w:tabs>
                <w:tab w:val="left" w:pos="9201"/>
              </w:tabs>
              <w:rPr>
                <w:rFonts w:ascii="Times New Roman" w:hAnsi="Times New Roman" w:cs="Times New Roman"/>
                <w:sz w:val="22"/>
                <w:szCs w:val="22"/>
              </w:rPr>
            </w:pPr>
            <w:r w:rsidRPr="00B721C7">
              <w:rPr>
                <w:rFonts w:ascii="Times New Roman" w:hAnsi="Times New Roman" w:cs="Times New Roman"/>
                <w:sz w:val="22"/>
                <w:szCs w:val="22"/>
              </w:rPr>
              <w:t xml:space="preserve">I have </w:t>
            </w:r>
            <w:r w:rsidR="00B90173" w:rsidRPr="00B721C7">
              <w:rPr>
                <w:rFonts w:ascii="Times New Roman" w:hAnsi="Times New Roman" w:cs="Times New Roman"/>
                <w:sz w:val="22"/>
                <w:szCs w:val="22"/>
              </w:rPr>
              <w:t>heart issues</w:t>
            </w:r>
            <w:r w:rsidRPr="00B721C7">
              <w:rPr>
                <w:rFonts w:ascii="Times New Roman" w:hAnsi="Times New Roman" w:cs="Times New Roman"/>
                <w:sz w:val="22"/>
                <w:szCs w:val="22"/>
              </w:rPr>
              <w:t xml:space="preserve">, including </w:t>
            </w:r>
            <w:r w:rsidR="00B90173" w:rsidRPr="00B721C7">
              <w:rPr>
                <w:rFonts w:ascii="Times New Roman" w:hAnsi="Times New Roman" w:cs="Times New Roman"/>
                <w:sz w:val="22"/>
                <w:szCs w:val="22"/>
              </w:rPr>
              <w:t>high blood pressure</w:t>
            </w:r>
            <w:r w:rsidRPr="00B721C7">
              <w:rPr>
                <w:rFonts w:ascii="Times New Roman" w:hAnsi="Times New Roman" w:cs="Times New Roman"/>
                <w:sz w:val="22"/>
                <w:szCs w:val="22"/>
              </w:rPr>
              <w:t xml:space="preserve"> (2)</w:t>
            </w:r>
          </w:p>
        </w:tc>
        <w:tc>
          <w:tcPr>
            <w:tcW w:w="3128" w:type="dxa"/>
          </w:tcPr>
          <w:p w14:paraId="07313F05" w14:textId="77777777" w:rsidR="00D514AB" w:rsidRPr="00B721C7" w:rsidRDefault="00D514AB" w:rsidP="00035127">
            <w:pPr>
              <w:pStyle w:val="BodyText"/>
              <w:tabs>
                <w:tab w:val="left" w:pos="9201"/>
              </w:tabs>
              <w:rPr>
                <w:rFonts w:ascii="Times New Roman" w:hAnsi="Times New Roman" w:cs="Times New Roman"/>
                <w:sz w:val="22"/>
                <w:szCs w:val="22"/>
              </w:rPr>
            </w:pPr>
            <w:r w:rsidRPr="00B721C7">
              <w:rPr>
                <w:rFonts w:ascii="Times New Roman" w:hAnsi="Times New Roman" w:cs="Times New Roman"/>
                <w:sz w:val="22"/>
                <w:szCs w:val="22"/>
              </w:rPr>
              <w:t xml:space="preserve">       (2) </w:t>
            </w:r>
            <w:sdt>
              <w:sdtPr>
                <w:rPr>
                  <w:rFonts w:ascii="Times New Roman" w:hAnsi="Times New Roman" w:cs="Times New Roman"/>
                  <w:sz w:val="22"/>
                  <w:szCs w:val="22"/>
                </w:rPr>
                <w:id w:val="-316426702"/>
                <w14:checkbox>
                  <w14:checked w14:val="0"/>
                  <w14:checkedState w14:val="2612" w14:font="MS Gothic"/>
                  <w14:uncheckedState w14:val="2610" w14:font="MS Gothic"/>
                </w14:checkbox>
              </w:sdtPr>
              <w:sdtEndPr/>
              <w:sdtContent>
                <w:r w:rsidRPr="00B721C7">
                  <w:rPr>
                    <w:rFonts w:ascii="Segoe UI Symbol" w:eastAsia="MS Gothic" w:hAnsi="Segoe UI Symbol" w:cs="Segoe UI Symbol"/>
                    <w:sz w:val="22"/>
                    <w:szCs w:val="22"/>
                  </w:rPr>
                  <w:t>☐</w:t>
                </w:r>
              </w:sdtContent>
            </w:sdt>
            <w:r w:rsidRPr="00B721C7">
              <w:rPr>
                <w:rFonts w:ascii="Times New Roman" w:hAnsi="Times New Roman" w:cs="Times New Roman"/>
                <w:sz w:val="22"/>
                <w:szCs w:val="22"/>
              </w:rPr>
              <w:t xml:space="preserve">               </w:t>
            </w:r>
          </w:p>
        </w:tc>
      </w:tr>
      <w:tr w:rsidR="00D514AB" w:rsidRPr="00B721C7" w14:paraId="7B669674" w14:textId="77777777" w:rsidTr="00035127">
        <w:tc>
          <w:tcPr>
            <w:tcW w:w="8208" w:type="dxa"/>
          </w:tcPr>
          <w:p w14:paraId="71CCBACF" w14:textId="3FE4A000" w:rsidR="00D514AB" w:rsidRPr="00B721C7" w:rsidRDefault="00D514AB" w:rsidP="00035127">
            <w:pPr>
              <w:pStyle w:val="TableParagraph"/>
              <w:spacing w:before="26"/>
              <w:ind w:right="253"/>
              <w:rPr>
                <w:rFonts w:ascii="Times New Roman" w:hAnsi="Times New Roman" w:cs="Times New Roman"/>
              </w:rPr>
            </w:pPr>
            <w:r w:rsidRPr="00B721C7">
              <w:rPr>
                <w:rFonts w:ascii="Times New Roman" w:hAnsi="Times New Roman" w:cs="Times New Roman"/>
              </w:rPr>
              <w:t xml:space="preserve">I have </w:t>
            </w:r>
            <w:r w:rsidR="00B90173" w:rsidRPr="00B721C7">
              <w:rPr>
                <w:rFonts w:ascii="Times New Roman" w:hAnsi="Times New Roman" w:cs="Times New Roman"/>
              </w:rPr>
              <w:t>medical issues such as</w:t>
            </w:r>
            <w:r w:rsidRPr="00B721C7">
              <w:rPr>
                <w:rFonts w:ascii="Times New Roman" w:hAnsi="Times New Roman" w:cs="Times New Roman"/>
              </w:rPr>
              <w:t>: HIV, cancer, post-transplant, Prednisone treatment, etc.) (2)</w:t>
            </w:r>
          </w:p>
        </w:tc>
        <w:tc>
          <w:tcPr>
            <w:tcW w:w="3128" w:type="dxa"/>
          </w:tcPr>
          <w:p w14:paraId="56279574" w14:textId="77777777" w:rsidR="00D514AB" w:rsidRPr="00B721C7" w:rsidRDefault="00D514AB" w:rsidP="00035127">
            <w:pPr>
              <w:pStyle w:val="BodyText"/>
              <w:tabs>
                <w:tab w:val="left" w:pos="9201"/>
              </w:tabs>
              <w:rPr>
                <w:rFonts w:ascii="Times New Roman" w:hAnsi="Times New Roman" w:cs="Times New Roman"/>
                <w:sz w:val="22"/>
                <w:szCs w:val="22"/>
              </w:rPr>
            </w:pPr>
          </w:p>
          <w:p w14:paraId="479D5F87" w14:textId="77777777" w:rsidR="00D514AB" w:rsidRPr="00B721C7" w:rsidRDefault="00D514AB" w:rsidP="00035127">
            <w:pPr>
              <w:pStyle w:val="BodyText"/>
              <w:tabs>
                <w:tab w:val="left" w:pos="9201"/>
              </w:tabs>
              <w:rPr>
                <w:rFonts w:ascii="Times New Roman" w:hAnsi="Times New Roman" w:cs="Times New Roman"/>
                <w:sz w:val="22"/>
                <w:szCs w:val="22"/>
              </w:rPr>
            </w:pPr>
            <w:r w:rsidRPr="00B721C7">
              <w:rPr>
                <w:rFonts w:ascii="Times New Roman" w:hAnsi="Times New Roman" w:cs="Times New Roman"/>
                <w:sz w:val="22"/>
                <w:szCs w:val="22"/>
              </w:rPr>
              <w:t xml:space="preserve">       (2) </w:t>
            </w:r>
            <w:sdt>
              <w:sdtPr>
                <w:rPr>
                  <w:rFonts w:ascii="Times New Roman" w:hAnsi="Times New Roman" w:cs="Times New Roman"/>
                  <w:sz w:val="22"/>
                  <w:szCs w:val="22"/>
                </w:rPr>
                <w:id w:val="1552498696"/>
                <w14:checkbox>
                  <w14:checked w14:val="0"/>
                  <w14:checkedState w14:val="2612" w14:font="MS Gothic"/>
                  <w14:uncheckedState w14:val="2610" w14:font="MS Gothic"/>
                </w14:checkbox>
              </w:sdtPr>
              <w:sdtEndPr/>
              <w:sdtContent>
                <w:r w:rsidRPr="00B721C7">
                  <w:rPr>
                    <w:rFonts w:ascii="Segoe UI Symbol" w:eastAsia="MS Gothic" w:hAnsi="Segoe UI Symbol" w:cs="Segoe UI Symbol"/>
                    <w:sz w:val="22"/>
                    <w:szCs w:val="22"/>
                  </w:rPr>
                  <w:t>☐</w:t>
                </w:r>
              </w:sdtContent>
            </w:sdt>
            <w:r w:rsidRPr="00B721C7">
              <w:rPr>
                <w:rFonts w:ascii="Times New Roman" w:hAnsi="Times New Roman" w:cs="Times New Roman"/>
                <w:sz w:val="22"/>
                <w:szCs w:val="22"/>
              </w:rPr>
              <w:t xml:space="preserve">               </w:t>
            </w:r>
          </w:p>
        </w:tc>
      </w:tr>
      <w:tr w:rsidR="00D514AB" w:rsidRPr="00B721C7" w14:paraId="6E75AF08" w14:textId="77777777" w:rsidTr="00035127">
        <w:tc>
          <w:tcPr>
            <w:tcW w:w="8208" w:type="dxa"/>
          </w:tcPr>
          <w:p w14:paraId="29A6ED3B" w14:textId="3CF937F6" w:rsidR="00D514AB" w:rsidRPr="00B721C7" w:rsidRDefault="00D514AB" w:rsidP="00035127">
            <w:pPr>
              <w:pStyle w:val="TableParagraph"/>
              <w:spacing w:before="36"/>
              <w:rPr>
                <w:rFonts w:ascii="Times New Roman" w:hAnsi="Times New Roman" w:cs="Times New Roman"/>
              </w:rPr>
            </w:pPr>
            <w:r w:rsidRPr="00B721C7">
              <w:rPr>
                <w:rFonts w:ascii="Times New Roman" w:hAnsi="Times New Roman" w:cs="Times New Roman"/>
              </w:rPr>
              <w:t xml:space="preserve">I have </w:t>
            </w:r>
            <w:r w:rsidR="00B90173" w:rsidRPr="00B721C7">
              <w:rPr>
                <w:rFonts w:ascii="Times New Roman" w:hAnsi="Times New Roman" w:cs="Times New Roman"/>
              </w:rPr>
              <w:t>kidney</w:t>
            </w:r>
            <w:r w:rsidRPr="00B721C7">
              <w:rPr>
                <w:rFonts w:ascii="Times New Roman" w:hAnsi="Times New Roman" w:cs="Times New Roman"/>
              </w:rPr>
              <w:t xml:space="preserve"> disease (2)</w:t>
            </w:r>
          </w:p>
        </w:tc>
        <w:tc>
          <w:tcPr>
            <w:tcW w:w="3128" w:type="dxa"/>
          </w:tcPr>
          <w:p w14:paraId="03E7CB7A" w14:textId="77777777" w:rsidR="00D514AB" w:rsidRPr="00B721C7" w:rsidRDefault="00D514AB" w:rsidP="00035127">
            <w:pPr>
              <w:pStyle w:val="BodyText"/>
              <w:tabs>
                <w:tab w:val="left" w:pos="9201"/>
              </w:tabs>
              <w:rPr>
                <w:rFonts w:ascii="Times New Roman" w:hAnsi="Times New Roman" w:cs="Times New Roman"/>
                <w:sz w:val="22"/>
                <w:szCs w:val="22"/>
              </w:rPr>
            </w:pPr>
            <w:r w:rsidRPr="00B721C7">
              <w:rPr>
                <w:rFonts w:ascii="Times New Roman" w:hAnsi="Times New Roman" w:cs="Times New Roman"/>
                <w:sz w:val="22"/>
                <w:szCs w:val="22"/>
              </w:rPr>
              <w:t xml:space="preserve">       (2) </w:t>
            </w:r>
            <w:sdt>
              <w:sdtPr>
                <w:rPr>
                  <w:rFonts w:ascii="Times New Roman" w:hAnsi="Times New Roman" w:cs="Times New Roman"/>
                  <w:sz w:val="22"/>
                  <w:szCs w:val="22"/>
                </w:rPr>
                <w:id w:val="-594013967"/>
                <w14:checkbox>
                  <w14:checked w14:val="0"/>
                  <w14:checkedState w14:val="2612" w14:font="MS Gothic"/>
                  <w14:uncheckedState w14:val="2610" w14:font="MS Gothic"/>
                </w14:checkbox>
              </w:sdtPr>
              <w:sdtEndPr/>
              <w:sdtContent>
                <w:r w:rsidRPr="00B721C7">
                  <w:rPr>
                    <w:rFonts w:ascii="Segoe UI Symbol" w:eastAsia="MS Gothic" w:hAnsi="Segoe UI Symbol" w:cs="Segoe UI Symbol"/>
                    <w:sz w:val="22"/>
                    <w:szCs w:val="22"/>
                  </w:rPr>
                  <w:t>☐</w:t>
                </w:r>
              </w:sdtContent>
            </w:sdt>
            <w:r w:rsidRPr="00B721C7">
              <w:rPr>
                <w:rFonts w:ascii="Times New Roman" w:hAnsi="Times New Roman" w:cs="Times New Roman"/>
                <w:sz w:val="22"/>
                <w:szCs w:val="22"/>
              </w:rPr>
              <w:t xml:space="preserve">               </w:t>
            </w:r>
          </w:p>
        </w:tc>
      </w:tr>
      <w:tr w:rsidR="00D514AB" w:rsidRPr="00B721C7" w14:paraId="78C2F19E" w14:textId="77777777" w:rsidTr="00035127">
        <w:tc>
          <w:tcPr>
            <w:tcW w:w="8208" w:type="dxa"/>
          </w:tcPr>
          <w:p w14:paraId="33C8AA16" w14:textId="77777777" w:rsidR="00D514AB" w:rsidRPr="00B721C7" w:rsidRDefault="00D514AB" w:rsidP="00035127">
            <w:pPr>
              <w:pStyle w:val="TableParagraph"/>
              <w:spacing w:before="36"/>
              <w:rPr>
                <w:rFonts w:ascii="Times New Roman" w:hAnsi="Times New Roman" w:cs="Times New Roman"/>
                <w:sz w:val="24"/>
              </w:rPr>
            </w:pPr>
            <w:r w:rsidRPr="00B721C7">
              <w:rPr>
                <w:rFonts w:ascii="Times New Roman" w:hAnsi="Times New Roman" w:cs="Times New Roman"/>
                <w:sz w:val="24"/>
              </w:rPr>
              <w:t>I have other underlying health problems (1)</w:t>
            </w:r>
          </w:p>
        </w:tc>
        <w:tc>
          <w:tcPr>
            <w:tcW w:w="3128" w:type="dxa"/>
          </w:tcPr>
          <w:p w14:paraId="3431E24A" w14:textId="77777777" w:rsidR="00D514AB" w:rsidRPr="00B721C7" w:rsidRDefault="00D514AB" w:rsidP="00035127">
            <w:pPr>
              <w:pStyle w:val="BodyText"/>
              <w:tabs>
                <w:tab w:val="left" w:pos="9201"/>
              </w:tabs>
              <w:rPr>
                <w:rFonts w:ascii="Times New Roman" w:hAnsi="Times New Roman" w:cs="Times New Roman"/>
                <w:sz w:val="22"/>
                <w:szCs w:val="22"/>
              </w:rPr>
            </w:pPr>
            <w:r w:rsidRPr="00B721C7">
              <w:rPr>
                <w:rFonts w:ascii="Times New Roman" w:hAnsi="Times New Roman" w:cs="Times New Roman"/>
                <w:sz w:val="22"/>
                <w:szCs w:val="22"/>
              </w:rPr>
              <w:t xml:space="preserve">                                (1) </w:t>
            </w:r>
            <w:sdt>
              <w:sdtPr>
                <w:rPr>
                  <w:rFonts w:ascii="Times New Roman" w:hAnsi="Times New Roman" w:cs="Times New Roman"/>
                  <w:sz w:val="22"/>
                  <w:szCs w:val="22"/>
                </w:rPr>
                <w:id w:val="-174036907"/>
                <w14:checkbox>
                  <w14:checked w14:val="0"/>
                  <w14:checkedState w14:val="2612" w14:font="MS Gothic"/>
                  <w14:uncheckedState w14:val="2610" w14:font="MS Gothic"/>
                </w14:checkbox>
              </w:sdtPr>
              <w:sdtEndPr/>
              <w:sdtContent>
                <w:r w:rsidRPr="00B721C7">
                  <w:rPr>
                    <w:rFonts w:ascii="Segoe UI Symbol" w:eastAsia="MS Gothic" w:hAnsi="Segoe UI Symbol" w:cs="Segoe UI Symbol"/>
                    <w:sz w:val="22"/>
                    <w:szCs w:val="22"/>
                  </w:rPr>
                  <w:t>☐</w:t>
                </w:r>
              </w:sdtContent>
            </w:sdt>
          </w:p>
        </w:tc>
      </w:tr>
    </w:tbl>
    <w:p w14:paraId="69BC3833" w14:textId="77777777" w:rsidR="00D514AB" w:rsidRPr="00B721C7" w:rsidRDefault="00D514AB" w:rsidP="00D514AB">
      <w:pPr>
        <w:pStyle w:val="BodyText"/>
        <w:spacing w:before="5"/>
        <w:rPr>
          <w:rFonts w:ascii="Times New Roman" w:hAnsi="Times New Roman" w:cs="Times New Roman"/>
        </w:rPr>
      </w:pPr>
    </w:p>
    <w:p w14:paraId="7CCC9E86" w14:textId="77777777" w:rsidR="00491369" w:rsidRPr="00B721C7" w:rsidRDefault="00D514AB" w:rsidP="00D514AB">
      <w:pPr>
        <w:pStyle w:val="BodyText"/>
        <w:tabs>
          <w:tab w:val="left" w:pos="9201"/>
        </w:tabs>
        <w:rPr>
          <w:rFonts w:ascii="Times New Roman" w:hAnsi="Times New Roman" w:cs="Times New Roman"/>
        </w:rPr>
      </w:pPr>
      <w:r w:rsidRPr="00B721C7">
        <w:rPr>
          <w:rFonts w:ascii="Times New Roman" w:hAnsi="Times New Roman" w:cs="Times New Roman"/>
        </w:rPr>
        <w:t xml:space="preserve">                                </w:t>
      </w:r>
    </w:p>
    <w:p w14:paraId="74C4FBD4" w14:textId="4662514E" w:rsidR="00D514AB" w:rsidRPr="00B721C7" w:rsidRDefault="00D514AB" w:rsidP="00A72417">
      <w:pPr>
        <w:pStyle w:val="BodyText"/>
        <w:tabs>
          <w:tab w:val="left" w:pos="9201"/>
        </w:tabs>
        <w:jc w:val="right"/>
        <w:rPr>
          <w:rFonts w:ascii="Times New Roman" w:hAnsi="Times New Roman" w:cs="Times New Roman"/>
          <w:u w:val="single"/>
        </w:rPr>
      </w:pPr>
      <w:r w:rsidRPr="00B721C7">
        <w:rPr>
          <w:rFonts w:ascii="Times New Roman" w:hAnsi="Times New Roman" w:cs="Times New Roman"/>
        </w:rPr>
        <w:t xml:space="preserve">                 Total Number (Sum) of Health Relate Risks</w:t>
      </w:r>
      <w:r w:rsidRPr="00B721C7">
        <w:rPr>
          <w:rFonts w:ascii="Times New Roman" w:hAnsi="Times New Roman" w:cs="Times New Roman"/>
          <w:spacing w:val="-12"/>
        </w:rPr>
        <w:t xml:space="preserve"> </w:t>
      </w:r>
      <w:r w:rsidRPr="00B721C7">
        <w:rPr>
          <w:rFonts w:ascii="Times New Roman" w:hAnsi="Times New Roman" w:cs="Times New Roman"/>
        </w:rPr>
        <w:t>above:</w:t>
      </w:r>
      <w:r w:rsidRPr="00B721C7">
        <w:rPr>
          <w:rFonts w:ascii="Times New Roman" w:hAnsi="Times New Roman" w:cs="Times New Roman"/>
          <w:spacing w:val="1"/>
        </w:rPr>
        <w:t xml:space="preserve"> </w:t>
      </w:r>
      <w:r w:rsidR="00A72417">
        <w:rPr>
          <w:rFonts w:ascii="Times New Roman" w:hAnsi="Times New Roman" w:cs="Times New Roman"/>
          <w:spacing w:val="1"/>
        </w:rPr>
        <w:t>__</w:t>
      </w:r>
      <w:r w:rsidRPr="00B721C7">
        <w:rPr>
          <w:rFonts w:ascii="Times New Roman" w:hAnsi="Times New Roman" w:cs="Times New Roman"/>
          <w:u w:val="single"/>
        </w:rPr>
        <w:t xml:space="preserve"> _______</w:t>
      </w:r>
    </w:p>
    <w:p w14:paraId="43FDE528" w14:textId="77777777" w:rsidR="00D514AB" w:rsidRPr="00B721C7" w:rsidRDefault="00D514AB" w:rsidP="00D514AB">
      <w:pPr>
        <w:pStyle w:val="BodyText"/>
        <w:tabs>
          <w:tab w:val="left" w:pos="9201"/>
        </w:tabs>
        <w:ind w:left="3720"/>
        <w:rPr>
          <w:rFonts w:ascii="Times New Roman" w:hAnsi="Times New Roman" w:cs="Times New Roman"/>
          <w:u w:val="single"/>
        </w:rPr>
      </w:pPr>
    </w:p>
    <w:tbl>
      <w:tblPr>
        <w:tblStyle w:val="TableGrid"/>
        <w:tblW w:w="0" w:type="auto"/>
        <w:tblLook w:val="04A0" w:firstRow="1" w:lastRow="0" w:firstColumn="1" w:lastColumn="0" w:noHBand="0" w:noVBand="1"/>
      </w:tblPr>
      <w:tblGrid>
        <w:gridCol w:w="6643"/>
        <w:gridCol w:w="2707"/>
      </w:tblGrid>
      <w:tr w:rsidR="00D514AB" w:rsidRPr="00B721C7" w14:paraId="05407F79" w14:textId="77777777" w:rsidTr="00035127">
        <w:tc>
          <w:tcPr>
            <w:tcW w:w="8208" w:type="dxa"/>
          </w:tcPr>
          <w:p w14:paraId="7E4D1428" w14:textId="77777777" w:rsidR="00D514AB" w:rsidRPr="00A72417" w:rsidRDefault="00D514AB" w:rsidP="00035127">
            <w:pPr>
              <w:spacing w:line="324" w:lineRule="exact"/>
              <w:jc w:val="center"/>
              <w:rPr>
                <w:rFonts w:ascii="Times New Roman" w:hAnsi="Times New Roman" w:cs="Times New Roman"/>
                <w:b/>
                <w:sz w:val="28"/>
                <w:szCs w:val="28"/>
              </w:rPr>
            </w:pPr>
            <w:r w:rsidRPr="00A72417">
              <w:rPr>
                <w:rFonts w:ascii="Times New Roman" w:hAnsi="Times New Roman" w:cs="Times New Roman"/>
                <w:b/>
                <w:sz w:val="28"/>
                <w:szCs w:val="28"/>
              </w:rPr>
              <w:t>Home Related Risks- COVID-19</w:t>
            </w:r>
          </w:p>
          <w:p w14:paraId="6E0B408F" w14:textId="77777777" w:rsidR="00D514AB" w:rsidRPr="00A72417" w:rsidRDefault="00D514AB" w:rsidP="00035127">
            <w:pPr>
              <w:pStyle w:val="BodyText"/>
              <w:tabs>
                <w:tab w:val="left" w:pos="9201"/>
              </w:tabs>
              <w:jc w:val="center"/>
              <w:rPr>
                <w:rFonts w:ascii="Times New Roman" w:hAnsi="Times New Roman" w:cs="Times New Roman"/>
                <w:sz w:val="22"/>
                <w:szCs w:val="22"/>
              </w:rPr>
            </w:pPr>
            <w:r w:rsidRPr="00A72417">
              <w:rPr>
                <w:rFonts w:ascii="Times New Roman" w:hAnsi="Times New Roman" w:cs="Times New Roman"/>
                <w:sz w:val="22"/>
                <w:szCs w:val="22"/>
              </w:rPr>
              <w:t>Risks to others who I live with (family, caregivers, roommates)</w:t>
            </w:r>
          </w:p>
        </w:tc>
        <w:tc>
          <w:tcPr>
            <w:tcW w:w="3128" w:type="dxa"/>
          </w:tcPr>
          <w:p w14:paraId="40B89BDF" w14:textId="77777777" w:rsidR="00D514AB" w:rsidRPr="00B721C7" w:rsidRDefault="00D514AB" w:rsidP="00035127">
            <w:pPr>
              <w:pStyle w:val="BodyText"/>
              <w:tabs>
                <w:tab w:val="left" w:pos="9201"/>
              </w:tabs>
              <w:jc w:val="center"/>
              <w:rPr>
                <w:rFonts w:ascii="Times New Roman" w:hAnsi="Times New Roman" w:cs="Times New Roman"/>
              </w:rPr>
            </w:pPr>
            <w:r w:rsidRPr="00B721C7">
              <w:rPr>
                <w:rFonts w:ascii="Times New Roman" w:hAnsi="Times New Roman" w:cs="Times New Roman"/>
                <w:b/>
              </w:rPr>
              <w:t>Check the Respective Box only if</w:t>
            </w:r>
            <w:r w:rsidRPr="00B721C7">
              <w:rPr>
                <w:rFonts w:ascii="Times New Roman" w:hAnsi="Times New Roman" w:cs="Times New Roman"/>
                <w:b/>
                <w:spacing w:val="-21"/>
              </w:rPr>
              <w:t xml:space="preserve"> </w:t>
            </w:r>
            <w:r w:rsidRPr="00B721C7">
              <w:rPr>
                <w:rFonts w:ascii="Times New Roman" w:hAnsi="Times New Roman" w:cs="Times New Roman"/>
                <w:b/>
              </w:rPr>
              <w:t>applicable</w:t>
            </w:r>
          </w:p>
        </w:tc>
      </w:tr>
      <w:tr w:rsidR="00D514AB" w:rsidRPr="00B721C7" w14:paraId="778B37B4" w14:textId="77777777" w:rsidTr="00035127">
        <w:tc>
          <w:tcPr>
            <w:tcW w:w="8208" w:type="dxa"/>
          </w:tcPr>
          <w:p w14:paraId="1667070C" w14:textId="77777777" w:rsidR="00D514AB" w:rsidRPr="00A72417" w:rsidRDefault="00D514AB" w:rsidP="00035127">
            <w:pPr>
              <w:pStyle w:val="BodyText"/>
              <w:tabs>
                <w:tab w:val="left" w:pos="9201"/>
              </w:tabs>
              <w:rPr>
                <w:rFonts w:ascii="Times New Roman" w:hAnsi="Times New Roman" w:cs="Times New Roman"/>
                <w:sz w:val="22"/>
                <w:szCs w:val="22"/>
              </w:rPr>
            </w:pPr>
            <w:r w:rsidRPr="00A72417">
              <w:rPr>
                <w:rFonts w:ascii="Times New Roman" w:hAnsi="Times New Roman" w:cs="Times New Roman"/>
                <w:sz w:val="22"/>
                <w:szCs w:val="22"/>
              </w:rPr>
              <w:t>People with Diabetes (2)</w:t>
            </w:r>
          </w:p>
        </w:tc>
        <w:tc>
          <w:tcPr>
            <w:tcW w:w="3128" w:type="dxa"/>
          </w:tcPr>
          <w:p w14:paraId="098612C8" w14:textId="77777777" w:rsidR="00D514AB" w:rsidRPr="00A72417" w:rsidRDefault="00D514AB" w:rsidP="00035127">
            <w:pPr>
              <w:pStyle w:val="BodyText"/>
              <w:tabs>
                <w:tab w:val="left" w:pos="9201"/>
              </w:tabs>
              <w:rPr>
                <w:rFonts w:ascii="Times New Roman" w:hAnsi="Times New Roman" w:cs="Times New Roman"/>
                <w:sz w:val="22"/>
                <w:szCs w:val="22"/>
              </w:rPr>
            </w:pPr>
            <w:r w:rsidRPr="00A72417">
              <w:rPr>
                <w:rFonts w:ascii="Times New Roman" w:hAnsi="Times New Roman" w:cs="Times New Roman"/>
                <w:sz w:val="22"/>
                <w:szCs w:val="22"/>
              </w:rPr>
              <w:t xml:space="preserve">       (2) </w:t>
            </w:r>
            <w:sdt>
              <w:sdtPr>
                <w:rPr>
                  <w:rFonts w:ascii="Times New Roman" w:hAnsi="Times New Roman" w:cs="Times New Roman"/>
                  <w:sz w:val="22"/>
                  <w:szCs w:val="22"/>
                </w:rPr>
                <w:id w:val="1152726489"/>
                <w14:checkbox>
                  <w14:checked w14:val="0"/>
                  <w14:checkedState w14:val="2612" w14:font="MS Gothic"/>
                  <w14:uncheckedState w14:val="2610" w14:font="MS Gothic"/>
                </w14:checkbox>
              </w:sdtPr>
              <w:sdtEndPr/>
              <w:sdtContent>
                <w:r w:rsidRPr="00A72417">
                  <w:rPr>
                    <w:rFonts w:ascii="Segoe UI Symbol" w:eastAsia="MS Gothic" w:hAnsi="Segoe UI Symbol" w:cs="Segoe UI Symbol"/>
                    <w:sz w:val="22"/>
                    <w:szCs w:val="22"/>
                  </w:rPr>
                  <w:t>☐</w:t>
                </w:r>
              </w:sdtContent>
            </w:sdt>
            <w:r w:rsidRPr="00A72417">
              <w:rPr>
                <w:rFonts w:ascii="Times New Roman" w:hAnsi="Times New Roman" w:cs="Times New Roman"/>
                <w:sz w:val="22"/>
                <w:szCs w:val="22"/>
              </w:rPr>
              <w:t xml:space="preserve">               </w:t>
            </w:r>
          </w:p>
        </w:tc>
      </w:tr>
      <w:tr w:rsidR="00D514AB" w:rsidRPr="00B721C7" w14:paraId="697B4E64" w14:textId="77777777" w:rsidTr="00035127">
        <w:tc>
          <w:tcPr>
            <w:tcW w:w="8208" w:type="dxa"/>
          </w:tcPr>
          <w:p w14:paraId="32E4E54F" w14:textId="77777777" w:rsidR="00D514AB" w:rsidRPr="00A72417" w:rsidRDefault="00D514AB" w:rsidP="00035127">
            <w:pPr>
              <w:spacing w:before="1" w:line="291" w:lineRule="exact"/>
              <w:rPr>
                <w:rFonts w:ascii="Times New Roman" w:hAnsi="Times New Roman" w:cs="Times New Roman"/>
              </w:rPr>
            </w:pPr>
            <w:r w:rsidRPr="00A72417">
              <w:rPr>
                <w:rFonts w:ascii="Times New Roman" w:hAnsi="Times New Roman" w:cs="Times New Roman"/>
              </w:rPr>
              <w:t>People with obesity (2)</w:t>
            </w:r>
          </w:p>
        </w:tc>
        <w:tc>
          <w:tcPr>
            <w:tcW w:w="3128" w:type="dxa"/>
          </w:tcPr>
          <w:p w14:paraId="123DD75A" w14:textId="77777777" w:rsidR="00D514AB" w:rsidRPr="00A72417" w:rsidRDefault="00D514AB" w:rsidP="00035127">
            <w:pPr>
              <w:pStyle w:val="BodyText"/>
              <w:tabs>
                <w:tab w:val="left" w:pos="9201"/>
              </w:tabs>
              <w:rPr>
                <w:rFonts w:ascii="Times New Roman" w:hAnsi="Times New Roman" w:cs="Times New Roman"/>
                <w:sz w:val="22"/>
                <w:szCs w:val="22"/>
              </w:rPr>
            </w:pPr>
            <w:r w:rsidRPr="00A72417">
              <w:rPr>
                <w:rFonts w:ascii="Times New Roman" w:hAnsi="Times New Roman" w:cs="Times New Roman"/>
                <w:sz w:val="22"/>
                <w:szCs w:val="22"/>
              </w:rPr>
              <w:t xml:space="preserve">       (2) </w:t>
            </w:r>
            <w:sdt>
              <w:sdtPr>
                <w:rPr>
                  <w:rFonts w:ascii="Times New Roman" w:hAnsi="Times New Roman" w:cs="Times New Roman"/>
                  <w:sz w:val="22"/>
                  <w:szCs w:val="22"/>
                </w:rPr>
                <w:id w:val="-993636708"/>
                <w14:checkbox>
                  <w14:checked w14:val="0"/>
                  <w14:checkedState w14:val="2612" w14:font="MS Gothic"/>
                  <w14:uncheckedState w14:val="2610" w14:font="MS Gothic"/>
                </w14:checkbox>
              </w:sdtPr>
              <w:sdtEndPr/>
              <w:sdtContent>
                <w:r w:rsidRPr="00A72417">
                  <w:rPr>
                    <w:rFonts w:ascii="Segoe UI Symbol" w:eastAsia="MS Gothic" w:hAnsi="Segoe UI Symbol" w:cs="Segoe UI Symbol"/>
                    <w:sz w:val="22"/>
                    <w:szCs w:val="22"/>
                  </w:rPr>
                  <w:t>☐</w:t>
                </w:r>
              </w:sdtContent>
            </w:sdt>
            <w:r w:rsidRPr="00A72417">
              <w:rPr>
                <w:rFonts w:ascii="Times New Roman" w:hAnsi="Times New Roman" w:cs="Times New Roman"/>
                <w:sz w:val="22"/>
                <w:szCs w:val="22"/>
              </w:rPr>
              <w:t xml:space="preserve">               </w:t>
            </w:r>
          </w:p>
        </w:tc>
      </w:tr>
      <w:tr w:rsidR="00D514AB" w:rsidRPr="00B721C7" w14:paraId="4B658C2E" w14:textId="77777777" w:rsidTr="00035127">
        <w:tc>
          <w:tcPr>
            <w:tcW w:w="8208" w:type="dxa"/>
          </w:tcPr>
          <w:p w14:paraId="3A7B4319" w14:textId="77777777" w:rsidR="00D514AB" w:rsidRPr="00A72417" w:rsidRDefault="00D514AB" w:rsidP="00035127">
            <w:pPr>
              <w:pStyle w:val="BodyText"/>
              <w:tabs>
                <w:tab w:val="left" w:pos="9201"/>
              </w:tabs>
              <w:rPr>
                <w:rFonts w:ascii="Times New Roman" w:hAnsi="Times New Roman" w:cs="Times New Roman"/>
                <w:sz w:val="22"/>
                <w:szCs w:val="22"/>
              </w:rPr>
            </w:pPr>
            <w:r w:rsidRPr="00A72417">
              <w:rPr>
                <w:rFonts w:ascii="Times New Roman" w:hAnsi="Times New Roman" w:cs="Times New Roman"/>
                <w:sz w:val="22"/>
                <w:szCs w:val="22"/>
              </w:rPr>
              <w:lastRenderedPageBreak/>
              <w:t>People older than 40 years old (1); 60 years old (2)</w:t>
            </w:r>
          </w:p>
        </w:tc>
        <w:tc>
          <w:tcPr>
            <w:tcW w:w="3128" w:type="dxa"/>
          </w:tcPr>
          <w:p w14:paraId="25C9D7B9" w14:textId="36780CF3" w:rsidR="00D514AB" w:rsidRPr="00A72417" w:rsidRDefault="00D514AB" w:rsidP="00035127">
            <w:pPr>
              <w:pStyle w:val="BodyText"/>
              <w:tabs>
                <w:tab w:val="left" w:pos="9201"/>
              </w:tabs>
              <w:rPr>
                <w:rFonts w:ascii="Times New Roman" w:hAnsi="Times New Roman" w:cs="Times New Roman"/>
                <w:sz w:val="22"/>
                <w:szCs w:val="22"/>
              </w:rPr>
            </w:pPr>
            <w:r w:rsidRPr="00A72417">
              <w:rPr>
                <w:rFonts w:ascii="Times New Roman" w:hAnsi="Times New Roman" w:cs="Times New Roman"/>
                <w:sz w:val="22"/>
                <w:szCs w:val="22"/>
              </w:rPr>
              <w:t xml:space="preserve">       (2) </w:t>
            </w:r>
            <w:sdt>
              <w:sdtPr>
                <w:rPr>
                  <w:rFonts w:ascii="Times New Roman" w:hAnsi="Times New Roman" w:cs="Times New Roman"/>
                  <w:sz w:val="22"/>
                  <w:szCs w:val="22"/>
                </w:rPr>
                <w:id w:val="-828436509"/>
                <w14:checkbox>
                  <w14:checked w14:val="0"/>
                  <w14:checkedState w14:val="2612" w14:font="MS Gothic"/>
                  <w14:uncheckedState w14:val="2610" w14:font="MS Gothic"/>
                </w14:checkbox>
              </w:sdtPr>
              <w:sdtEndPr/>
              <w:sdtContent>
                <w:r w:rsidRPr="00A72417">
                  <w:rPr>
                    <w:rFonts w:ascii="Segoe UI Symbol" w:eastAsia="MS Gothic" w:hAnsi="Segoe UI Symbol" w:cs="Segoe UI Symbol"/>
                    <w:sz w:val="22"/>
                    <w:szCs w:val="22"/>
                  </w:rPr>
                  <w:t>☐</w:t>
                </w:r>
              </w:sdtContent>
            </w:sdt>
            <w:r w:rsidRPr="00A72417">
              <w:rPr>
                <w:rFonts w:ascii="Times New Roman" w:hAnsi="Times New Roman" w:cs="Times New Roman"/>
                <w:sz w:val="22"/>
                <w:szCs w:val="22"/>
              </w:rPr>
              <w:t xml:space="preserve">              (1) </w:t>
            </w:r>
            <w:sdt>
              <w:sdtPr>
                <w:rPr>
                  <w:rFonts w:ascii="Times New Roman" w:hAnsi="Times New Roman" w:cs="Times New Roman"/>
                  <w:sz w:val="22"/>
                  <w:szCs w:val="22"/>
                </w:rPr>
                <w:id w:val="-980603945"/>
                <w14:checkbox>
                  <w14:checked w14:val="0"/>
                  <w14:checkedState w14:val="2612" w14:font="MS Gothic"/>
                  <w14:uncheckedState w14:val="2610" w14:font="MS Gothic"/>
                </w14:checkbox>
              </w:sdtPr>
              <w:sdtEndPr/>
              <w:sdtContent>
                <w:r w:rsidRPr="00A72417">
                  <w:rPr>
                    <w:rFonts w:ascii="Segoe UI Symbol" w:eastAsia="MS Gothic" w:hAnsi="Segoe UI Symbol" w:cs="Segoe UI Symbol"/>
                    <w:sz w:val="22"/>
                    <w:szCs w:val="22"/>
                  </w:rPr>
                  <w:t>☐</w:t>
                </w:r>
              </w:sdtContent>
            </w:sdt>
          </w:p>
        </w:tc>
      </w:tr>
      <w:tr w:rsidR="00D514AB" w:rsidRPr="00B721C7" w14:paraId="7049662E" w14:textId="77777777" w:rsidTr="00035127">
        <w:tc>
          <w:tcPr>
            <w:tcW w:w="8208" w:type="dxa"/>
          </w:tcPr>
          <w:p w14:paraId="11BF8E7D" w14:textId="6011375D" w:rsidR="00D514AB" w:rsidRPr="00A72417" w:rsidRDefault="00D514AB" w:rsidP="00035127">
            <w:pPr>
              <w:pStyle w:val="BodyText"/>
              <w:tabs>
                <w:tab w:val="left" w:pos="9201"/>
              </w:tabs>
              <w:rPr>
                <w:rFonts w:ascii="Times New Roman" w:hAnsi="Times New Roman" w:cs="Times New Roman"/>
                <w:sz w:val="22"/>
                <w:szCs w:val="22"/>
              </w:rPr>
            </w:pPr>
            <w:r w:rsidRPr="00A72417">
              <w:rPr>
                <w:rFonts w:ascii="Times New Roman" w:hAnsi="Times New Roman" w:cs="Times New Roman"/>
                <w:sz w:val="22"/>
                <w:szCs w:val="22"/>
              </w:rPr>
              <w:t xml:space="preserve">People with </w:t>
            </w:r>
            <w:r w:rsidR="00A979CC" w:rsidRPr="00A72417">
              <w:rPr>
                <w:rFonts w:ascii="Times New Roman" w:hAnsi="Times New Roman" w:cs="Times New Roman"/>
                <w:sz w:val="22"/>
                <w:szCs w:val="22"/>
              </w:rPr>
              <w:t xml:space="preserve">lung or breathing </w:t>
            </w:r>
            <w:r w:rsidRPr="00A72417">
              <w:rPr>
                <w:rFonts w:ascii="Times New Roman" w:hAnsi="Times New Roman" w:cs="Times New Roman"/>
                <w:sz w:val="22"/>
                <w:szCs w:val="22"/>
              </w:rPr>
              <w:t>issues (2)</w:t>
            </w:r>
          </w:p>
        </w:tc>
        <w:tc>
          <w:tcPr>
            <w:tcW w:w="3128" w:type="dxa"/>
          </w:tcPr>
          <w:p w14:paraId="7CCA19B6" w14:textId="77777777" w:rsidR="00D514AB" w:rsidRPr="00A72417" w:rsidRDefault="00D514AB" w:rsidP="00035127">
            <w:pPr>
              <w:pStyle w:val="BodyText"/>
              <w:tabs>
                <w:tab w:val="left" w:pos="9201"/>
              </w:tabs>
              <w:rPr>
                <w:rFonts w:ascii="Times New Roman" w:hAnsi="Times New Roman" w:cs="Times New Roman"/>
                <w:sz w:val="22"/>
                <w:szCs w:val="22"/>
              </w:rPr>
            </w:pPr>
            <w:r w:rsidRPr="00A72417">
              <w:rPr>
                <w:rFonts w:ascii="Times New Roman" w:hAnsi="Times New Roman" w:cs="Times New Roman"/>
                <w:sz w:val="22"/>
                <w:szCs w:val="22"/>
              </w:rPr>
              <w:t xml:space="preserve">       (2) </w:t>
            </w:r>
            <w:sdt>
              <w:sdtPr>
                <w:rPr>
                  <w:rFonts w:ascii="Times New Roman" w:hAnsi="Times New Roman" w:cs="Times New Roman"/>
                  <w:sz w:val="22"/>
                  <w:szCs w:val="22"/>
                </w:rPr>
                <w:id w:val="98687701"/>
                <w14:checkbox>
                  <w14:checked w14:val="0"/>
                  <w14:checkedState w14:val="2612" w14:font="MS Gothic"/>
                  <w14:uncheckedState w14:val="2610" w14:font="MS Gothic"/>
                </w14:checkbox>
              </w:sdtPr>
              <w:sdtEndPr/>
              <w:sdtContent>
                <w:r w:rsidRPr="00A72417">
                  <w:rPr>
                    <w:rFonts w:ascii="Segoe UI Symbol" w:eastAsia="MS Gothic" w:hAnsi="Segoe UI Symbol" w:cs="Segoe UI Symbol"/>
                    <w:sz w:val="22"/>
                    <w:szCs w:val="22"/>
                  </w:rPr>
                  <w:t>☐</w:t>
                </w:r>
              </w:sdtContent>
            </w:sdt>
          </w:p>
        </w:tc>
      </w:tr>
      <w:tr w:rsidR="00D514AB" w:rsidRPr="00B721C7" w14:paraId="51C66179" w14:textId="77777777" w:rsidTr="00035127">
        <w:tc>
          <w:tcPr>
            <w:tcW w:w="8208" w:type="dxa"/>
          </w:tcPr>
          <w:p w14:paraId="4AE1F7B5" w14:textId="2CFF9CE3" w:rsidR="00D514AB" w:rsidRPr="00A72417" w:rsidRDefault="00D514AB" w:rsidP="00035127">
            <w:pPr>
              <w:pStyle w:val="BodyText"/>
              <w:tabs>
                <w:tab w:val="left" w:pos="9201"/>
              </w:tabs>
              <w:rPr>
                <w:rFonts w:ascii="Times New Roman" w:hAnsi="Times New Roman" w:cs="Times New Roman"/>
                <w:sz w:val="22"/>
                <w:szCs w:val="22"/>
              </w:rPr>
            </w:pPr>
            <w:r w:rsidRPr="00A72417">
              <w:rPr>
                <w:rFonts w:ascii="Times New Roman" w:hAnsi="Times New Roman" w:cs="Times New Roman"/>
                <w:sz w:val="22"/>
                <w:szCs w:val="22"/>
              </w:rPr>
              <w:t xml:space="preserve">People who have known </w:t>
            </w:r>
            <w:r w:rsidR="00A979CC" w:rsidRPr="00A72417">
              <w:rPr>
                <w:rFonts w:ascii="Times New Roman" w:hAnsi="Times New Roman" w:cs="Times New Roman"/>
                <w:sz w:val="22"/>
                <w:szCs w:val="22"/>
              </w:rPr>
              <w:t xml:space="preserve">heart issues </w:t>
            </w:r>
            <w:r w:rsidRPr="00A72417">
              <w:rPr>
                <w:rFonts w:ascii="Times New Roman" w:hAnsi="Times New Roman" w:cs="Times New Roman"/>
                <w:sz w:val="22"/>
                <w:szCs w:val="22"/>
              </w:rPr>
              <w:t xml:space="preserve">including </w:t>
            </w:r>
            <w:r w:rsidR="00A979CC" w:rsidRPr="00A72417">
              <w:rPr>
                <w:rFonts w:ascii="Times New Roman" w:hAnsi="Times New Roman" w:cs="Times New Roman"/>
                <w:sz w:val="22"/>
                <w:szCs w:val="22"/>
              </w:rPr>
              <w:t>high blood pressure</w:t>
            </w:r>
            <w:r w:rsidRPr="00A72417">
              <w:rPr>
                <w:rFonts w:ascii="Times New Roman" w:hAnsi="Times New Roman" w:cs="Times New Roman"/>
                <w:sz w:val="22"/>
                <w:szCs w:val="22"/>
              </w:rPr>
              <w:t xml:space="preserve"> (2)</w:t>
            </w:r>
          </w:p>
        </w:tc>
        <w:tc>
          <w:tcPr>
            <w:tcW w:w="3128" w:type="dxa"/>
          </w:tcPr>
          <w:p w14:paraId="59E8C47A" w14:textId="77777777" w:rsidR="00D514AB" w:rsidRPr="00A72417" w:rsidRDefault="00D514AB" w:rsidP="00035127">
            <w:pPr>
              <w:pStyle w:val="BodyText"/>
              <w:tabs>
                <w:tab w:val="left" w:pos="9201"/>
              </w:tabs>
              <w:rPr>
                <w:rFonts w:ascii="Times New Roman" w:hAnsi="Times New Roman" w:cs="Times New Roman"/>
                <w:sz w:val="22"/>
                <w:szCs w:val="22"/>
              </w:rPr>
            </w:pPr>
            <w:r w:rsidRPr="00A72417">
              <w:rPr>
                <w:rFonts w:ascii="Times New Roman" w:hAnsi="Times New Roman" w:cs="Times New Roman"/>
                <w:sz w:val="22"/>
                <w:szCs w:val="22"/>
              </w:rPr>
              <w:t xml:space="preserve">       (2) </w:t>
            </w:r>
            <w:sdt>
              <w:sdtPr>
                <w:rPr>
                  <w:rFonts w:ascii="Times New Roman" w:hAnsi="Times New Roman" w:cs="Times New Roman"/>
                  <w:sz w:val="22"/>
                  <w:szCs w:val="22"/>
                </w:rPr>
                <w:id w:val="-1653591831"/>
                <w14:checkbox>
                  <w14:checked w14:val="0"/>
                  <w14:checkedState w14:val="2612" w14:font="MS Gothic"/>
                  <w14:uncheckedState w14:val="2610" w14:font="MS Gothic"/>
                </w14:checkbox>
              </w:sdtPr>
              <w:sdtEndPr/>
              <w:sdtContent>
                <w:r w:rsidRPr="00A72417">
                  <w:rPr>
                    <w:rFonts w:ascii="Segoe UI Symbol" w:eastAsia="MS Gothic" w:hAnsi="Segoe UI Symbol" w:cs="Segoe UI Symbol"/>
                    <w:sz w:val="22"/>
                    <w:szCs w:val="22"/>
                  </w:rPr>
                  <w:t>☐</w:t>
                </w:r>
              </w:sdtContent>
            </w:sdt>
          </w:p>
        </w:tc>
      </w:tr>
      <w:tr w:rsidR="00D514AB" w:rsidRPr="00B721C7" w14:paraId="4A6A2DE3" w14:textId="77777777" w:rsidTr="00035127">
        <w:tc>
          <w:tcPr>
            <w:tcW w:w="8208" w:type="dxa"/>
          </w:tcPr>
          <w:p w14:paraId="4296410A" w14:textId="55E445CD" w:rsidR="00D514AB" w:rsidRPr="00A72417" w:rsidRDefault="00D514AB" w:rsidP="00035127">
            <w:pPr>
              <w:spacing w:line="244" w:lineRule="auto"/>
              <w:ind w:right="245"/>
              <w:rPr>
                <w:rFonts w:ascii="Times New Roman" w:hAnsi="Times New Roman" w:cs="Times New Roman"/>
              </w:rPr>
            </w:pPr>
            <w:r w:rsidRPr="00A72417">
              <w:rPr>
                <w:rFonts w:ascii="Times New Roman" w:hAnsi="Times New Roman" w:cs="Times New Roman"/>
              </w:rPr>
              <w:t xml:space="preserve">People who have any </w:t>
            </w:r>
            <w:r w:rsidR="00A979CC" w:rsidRPr="00A72417">
              <w:rPr>
                <w:rFonts w:ascii="Times New Roman" w:hAnsi="Times New Roman" w:cs="Times New Roman"/>
              </w:rPr>
              <w:t>medical</w:t>
            </w:r>
            <w:r w:rsidRPr="00A72417">
              <w:rPr>
                <w:rFonts w:ascii="Times New Roman" w:hAnsi="Times New Roman" w:cs="Times New Roman"/>
              </w:rPr>
              <w:t xml:space="preserve"> conditions </w:t>
            </w:r>
            <w:r w:rsidR="00A979CC" w:rsidRPr="00A72417">
              <w:rPr>
                <w:rFonts w:ascii="Times New Roman" w:hAnsi="Times New Roman" w:cs="Times New Roman"/>
              </w:rPr>
              <w:t>such as</w:t>
            </w:r>
            <w:r w:rsidRPr="00A72417">
              <w:rPr>
                <w:rFonts w:ascii="Times New Roman" w:hAnsi="Times New Roman" w:cs="Times New Roman"/>
              </w:rPr>
              <w:t xml:space="preserve"> HIV, cancer, post-transplant, </w:t>
            </w:r>
            <w:r w:rsidR="00A979CC" w:rsidRPr="00A72417">
              <w:rPr>
                <w:rFonts w:ascii="Times New Roman" w:hAnsi="Times New Roman" w:cs="Times New Roman"/>
              </w:rPr>
              <w:t>P</w:t>
            </w:r>
            <w:r w:rsidRPr="00A72417">
              <w:rPr>
                <w:rFonts w:ascii="Times New Roman" w:hAnsi="Times New Roman" w:cs="Times New Roman"/>
              </w:rPr>
              <w:t>rednisone treatment,</w:t>
            </w:r>
            <w:r w:rsidRPr="00A72417">
              <w:rPr>
                <w:rFonts w:ascii="Times New Roman" w:hAnsi="Times New Roman" w:cs="Times New Roman"/>
                <w:spacing w:val="-11"/>
              </w:rPr>
              <w:t xml:space="preserve"> </w:t>
            </w:r>
            <w:r w:rsidRPr="00A72417">
              <w:rPr>
                <w:rFonts w:ascii="Times New Roman" w:hAnsi="Times New Roman" w:cs="Times New Roman"/>
              </w:rPr>
              <w:t>etc.) (2)</w:t>
            </w:r>
          </w:p>
        </w:tc>
        <w:tc>
          <w:tcPr>
            <w:tcW w:w="3128" w:type="dxa"/>
          </w:tcPr>
          <w:p w14:paraId="1949ED8F" w14:textId="77777777" w:rsidR="00D514AB" w:rsidRPr="00A72417" w:rsidRDefault="00D514AB" w:rsidP="00035127">
            <w:pPr>
              <w:pStyle w:val="BodyText"/>
              <w:tabs>
                <w:tab w:val="left" w:pos="9201"/>
              </w:tabs>
              <w:rPr>
                <w:rFonts w:ascii="Times New Roman" w:hAnsi="Times New Roman" w:cs="Times New Roman"/>
                <w:sz w:val="22"/>
                <w:szCs w:val="22"/>
              </w:rPr>
            </w:pPr>
          </w:p>
          <w:p w14:paraId="442B4105" w14:textId="77777777" w:rsidR="00D514AB" w:rsidRPr="00A72417" w:rsidRDefault="00D514AB" w:rsidP="00035127">
            <w:pPr>
              <w:pStyle w:val="BodyText"/>
              <w:tabs>
                <w:tab w:val="left" w:pos="9201"/>
              </w:tabs>
              <w:rPr>
                <w:rFonts w:ascii="Times New Roman" w:hAnsi="Times New Roman" w:cs="Times New Roman"/>
                <w:sz w:val="22"/>
                <w:szCs w:val="22"/>
              </w:rPr>
            </w:pPr>
            <w:r w:rsidRPr="00A72417">
              <w:rPr>
                <w:rFonts w:ascii="Times New Roman" w:hAnsi="Times New Roman" w:cs="Times New Roman"/>
                <w:sz w:val="22"/>
                <w:szCs w:val="22"/>
              </w:rPr>
              <w:t xml:space="preserve">       (2) </w:t>
            </w:r>
            <w:sdt>
              <w:sdtPr>
                <w:rPr>
                  <w:rFonts w:ascii="Times New Roman" w:hAnsi="Times New Roman" w:cs="Times New Roman"/>
                  <w:sz w:val="22"/>
                  <w:szCs w:val="22"/>
                </w:rPr>
                <w:id w:val="-677581316"/>
                <w14:checkbox>
                  <w14:checked w14:val="0"/>
                  <w14:checkedState w14:val="2612" w14:font="MS Gothic"/>
                  <w14:uncheckedState w14:val="2610" w14:font="MS Gothic"/>
                </w14:checkbox>
              </w:sdtPr>
              <w:sdtEndPr/>
              <w:sdtContent>
                <w:r w:rsidRPr="00A72417">
                  <w:rPr>
                    <w:rFonts w:ascii="Segoe UI Symbol" w:eastAsia="MS Gothic" w:hAnsi="Segoe UI Symbol" w:cs="Segoe UI Symbol"/>
                    <w:sz w:val="22"/>
                    <w:szCs w:val="22"/>
                  </w:rPr>
                  <w:t>☐</w:t>
                </w:r>
              </w:sdtContent>
            </w:sdt>
          </w:p>
        </w:tc>
      </w:tr>
      <w:tr w:rsidR="00D514AB" w:rsidRPr="00B721C7" w14:paraId="2F8AE529" w14:textId="77777777" w:rsidTr="00035127">
        <w:tc>
          <w:tcPr>
            <w:tcW w:w="8208" w:type="dxa"/>
          </w:tcPr>
          <w:p w14:paraId="666F4BD5" w14:textId="52B45E11" w:rsidR="00D514AB" w:rsidRPr="00A72417" w:rsidRDefault="00D514AB" w:rsidP="00035127">
            <w:pPr>
              <w:spacing w:before="5"/>
              <w:rPr>
                <w:rFonts w:ascii="Times New Roman" w:hAnsi="Times New Roman" w:cs="Times New Roman"/>
              </w:rPr>
            </w:pPr>
            <w:r w:rsidRPr="00A72417">
              <w:rPr>
                <w:rFonts w:ascii="Times New Roman" w:hAnsi="Times New Roman" w:cs="Times New Roman"/>
              </w:rPr>
              <w:t xml:space="preserve">People with </w:t>
            </w:r>
            <w:r w:rsidR="00A979CC" w:rsidRPr="00A72417">
              <w:rPr>
                <w:rFonts w:ascii="Times New Roman" w:hAnsi="Times New Roman" w:cs="Times New Roman"/>
              </w:rPr>
              <w:t>kidney</w:t>
            </w:r>
            <w:r w:rsidRPr="00A72417">
              <w:rPr>
                <w:rFonts w:ascii="Times New Roman" w:hAnsi="Times New Roman" w:cs="Times New Roman"/>
              </w:rPr>
              <w:t xml:space="preserve"> disease (2)</w:t>
            </w:r>
          </w:p>
        </w:tc>
        <w:tc>
          <w:tcPr>
            <w:tcW w:w="3128" w:type="dxa"/>
          </w:tcPr>
          <w:p w14:paraId="56BD1992" w14:textId="77777777" w:rsidR="00D514AB" w:rsidRPr="00A72417" w:rsidRDefault="00D514AB" w:rsidP="00035127">
            <w:pPr>
              <w:pStyle w:val="BodyText"/>
              <w:tabs>
                <w:tab w:val="left" w:pos="9201"/>
              </w:tabs>
              <w:rPr>
                <w:rFonts w:ascii="Times New Roman" w:hAnsi="Times New Roman" w:cs="Times New Roman"/>
                <w:sz w:val="22"/>
                <w:szCs w:val="22"/>
              </w:rPr>
            </w:pPr>
            <w:r w:rsidRPr="00A72417">
              <w:rPr>
                <w:rFonts w:ascii="Times New Roman" w:hAnsi="Times New Roman" w:cs="Times New Roman"/>
                <w:sz w:val="22"/>
                <w:szCs w:val="22"/>
              </w:rPr>
              <w:t xml:space="preserve">       (2) </w:t>
            </w:r>
            <w:sdt>
              <w:sdtPr>
                <w:rPr>
                  <w:rFonts w:ascii="Times New Roman" w:hAnsi="Times New Roman" w:cs="Times New Roman"/>
                  <w:sz w:val="22"/>
                  <w:szCs w:val="22"/>
                </w:rPr>
                <w:id w:val="-1986154100"/>
                <w14:checkbox>
                  <w14:checked w14:val="0"/>
                  <w14:checkedState w14:val="2612" w14:font="MS Gothic"/>
                  <w14:uncheckedState w14:val="2610" w14:font="MS Gothic"/>
                </w14:checkbox>
              </w:sdtPr>
              <w:sdtEndPr/>
              <w:sdtContent>
                <w:r w:rsidRPr="00A72417">
                  <w:rPr>
                    <w:rFonts w:ascii="Segoe UI Symbol" w:eastAsia="MS Gothic" w:hAnsi="Segoe UI Symbol" w:cs="Segoe UI Symbol"/>
                    <w:sz w:val="22"/>
                    <w:szCs w:val="22"/>
                  </w:rPr>
                  <w:t>☐</w:t>
                </w:r>
              </w:sdtContent>
            </w:sdt>
          </w:p>
        </w:tc>
      </w:tr>
      <w:tr w:rsidR="00D514AB" w:rsidRPr="00B721C7" w14:paraId="41670CA8" w14:textId="77777777" w:rsidTr="00035127">
        <w:tc>
          <w:tcPr>
            <w:tcW w:w="8208" w:type="dxa"/>
          </w:tcPr>
          <w:p w14:paraId="7E8617AE" w14:textId="77777777" w:rsidR="00D514AB" w:rsidRPr="00A72417" w:rsidRDefault="00D514AB" w:rsidP="00035127">
            <w:pPr>
              <w:spacing w:before="11" w:line="289" w:lineRule="exact"/>
              <w:rPr>
                <w:rFonts w:ascii="Times New Roman" w:hAnsi="Times New Roman" w:cs="Times New Roman"/>
              </w:rPr>
            </w:pPr>
            <w:r w:rsidRPr="00A72417">
              <w:rPr>
                <w:rFonts w:ascii="Times New Roman" w:hAnsi="Times New Roman" w:cs="Times New Roman"/>
              </w:rPr>
              <w:t>People with any other underlying health problems (2)</w:t>
            </w:r>
          </w:p>
        </w:tc>
        <w:tc>
          <w:tcPr>
            <w:tcW w:w="3128" w:type="dxa"/>
          </w:tcPr>
          <w:p w14:paraId="79475A7B" w14:textId="77777777" w:rsidR="00D514AB" w:rsidRPr="00A72417" w:rsidRDefault="00D514AB" w:rsidP="00035127">
            <w:pPr>
              <w:pStyle w:val="BodyText"/>
              <w:tabs>
                <w:tab w:val="left" w:pos="9201"/>
              </w:tabs>
              <w:rPr>
                <w:rFonts w:ascii="Times New Roman" w:hAnsi="Times New Roman" w:cs="Times New Roman"/>
                <w:sz w:val="22"/>
                <w:szCs w:val="22"/>
              </w:rPr>
            </w:pPr>
            <w:r w:rsidRPr="00A72417">
              <w:rPr>
                <w:rFonts w:ascii="Times New Roman" w:hAnsi="Times New Roman" w:cs="Times New Roman"/>
                <w:sz w:val="22"/>
                <w:szCs w:val="22"/>
              </w:rPr>
              <w:t xml:space="preserve">       (2) </w:t>
            </w:r>
            <w:sdt>
              <w:sdtPr>
                <w:rPr>
                  <w:rFonts w:ascii="Times New Roman" w:hAnsi="Times New Roman" w:cs="Times New Roman"/>
                  <w:sz w:val="22"/>
                  <w:szCs w:val="22"/>
                </w:rPr>
                <w:id w:val="1448890859"/>
                <w14:checkbox>
                  <w14:checked w14:val="0"/>
                  <w14:checkedState w14:val="2612" w14:font="MS Gothic"/>
                  <w14:uncheckedState w14:val="2610" w14:font="MS Gothic"/>
                </w14:checkbox>
              </w:sdtPr>
              <w:sdtEndPr/>
              <w:sdtContent>
                <w:r w:rsidRPr="00A72417">
                  <w:rPr>
                    <w:rFonts w:ascii="Segoe UI Symbol" w:eastAsia="MS Gothic" w:hAnsi="Segoe UI Symbol" w:cs="Segoe UI Symbol"/>
                    <w:sz w:val="22"/>
                    <w:szCs w:val="22"/>
                  </w:rPr>
                  <w:t>☐</w:t>
                </w:r>
              </w:sdtContent>
            </w:sdt>
          </w:p>
        </w:tc>
      </w:tr>
    </w:tbl>
    <w:p w14:paraId="295D5922" w14:textId="77777777" w:rsidR="00D514AB" w:rsidRPr="00B721C7" w:rsidRDefault="00D514AB" w:rsidP="00D514AB">
      <w:pPr>
        <w:pStyle w:val="BodyText"/>
        <w:spacing w:before="4"/>
        <w:rPr>
          <w:rFonts w:ascii="Times New Roman" w:hAnsi="Times New Roman" w:cs="Times New Roman"/>
          <w:sz w:val="20"/>
        </w:rPr>
      </w:pPr>
    </w:p>
    <w:p w14:paraId="7D31277E" w14:textId="77777777" w:rsidR="00D514AB" w:rsidRPr="00B721C7" w:rsidRDefault="00D514AB" w:rsidP="00A72417">
      <w:pPr>
        <w:pStyle w:val="BodyText"/>
        <w:tabs>
          <w:tab w:val="left" w:pos="7319"/>
          <w:tab w:val="left" w:pos="7538"/>
          <w:tab w:val="left" w:pos="8495"/>
        </w:tabs>
        <w:spacing w:before="52"/>
        <w:ind w:left="3720" w:right="2292"/>
        <w:rPr>
          <w:rFonts w:ascii="Times New Roman" w:hAnsi="Times New Roman" w:cs="Times New Roman"/>
        </w:rPr>
      </w:pPr>
      <w:r w:rsidRPr="00B721C7">
        <w:rPr>
          <w:rFonts w:ascii="Times New Roman" w:hAnsi="Times New Roman" w:cs="Times New Roman"/>
        </w:rPr>
        <w:t>Sum of Situational</w:t>
      </w:r>
      <w:r w:rsidRPr="00B721C7">
        <w:rPr>
          <w:rFonts w:ascii="Times New Roman" w:hAnsi="Times New Roman" w:cs="Times New Roman"/>
          <w:spacing w:val="-8"/>
        </w:rPr>
        <w:t xml:space="preserve"> </w:t>
      </w:r>
      <w:r w:rsidRPr="00B721C7">
        <w:rPr>
          <w:rFonts w:ascii="Times New Roman" w:hAnsi="Times New Roman" w:cs="Times New Roman"/>
        </w:rPr>
        <w:t>Related</w:t>
      </w:r>
      <w:r w:rsidRPr="00B721C7">
        <w:rPr>
          <w:rFonts w:ascii="Times New Roman" w:hAnsi="Times New Roman" w:cs="Times New Roman"/>
          <w:spacing w:val="-2"/>
        </w:rPr>
        <w:t xml:space="preserve"> </w:t>
      </w:r>
      <w:r w:rsidRPr="00B721C7">
        <w:rPr>
          <w:rFonts w:ascii="Times New Roman" w:hAnsi="Times New Roman" w:cs="Times New Roman"/>
        </w:rPr>
        <w:t>Risks:</w:t>
      </w:r>
      <w:r w:rsidRPr="00B721C7">
        <w:rPr>
          <w:rFonts w:ascii="Times New Roman" w:hAnsi="Times New Roman" w:cs="Times New Roman"/>
        </w:rPr>
        <w:tab/>
      </w:r>
      <w:r w:rsidRPr="00B721C7">
        <w:rPr>
          <w:rFonts w:ascii="Times New Roman" w:hAnsi="Times New Roman" w:cs="Times New Roman"/>
        </w:rPr>
        <w:tab/>
      </w:r>
      <w:r w:rsidRPr="00B721C7">
        <w:rPr>
          <w:rFonts w:ascii="Times New Roman" w:hAnsi="Times New Roman" w:cs="Times New Roman"/>
          <w:u w:val="single"/>
        </w:rPr>
        <w:tab/>
      </w:r>
      <w:r w:rsidRPr="00B721C7">
        <w:rPr>
          <w:rFonts w:ascii="Times New Roman" w:hAnsi="Times New Roman" w:cs="Times New Roman"/>
        </w:rPr>
        <w:t xml:space="preserve">                  </w:t>
      </w:r>
    </w:p>
    <w:p w14:paraId="61C50B2D" w14:textId="6C81F782" w:rsidR="00D514AB" w:rsidRPr="00B721C7" w:rsidRDefault="00D514AB" w:rsidP="00A72417">
      <w:pPr>
        <w:pStyle w:val="BodyText"/>
        <w:tabs>
          <w:tab w:val="left" w:pos="7319"/>
          <w:tab w:val="left" w:pos="7538"/>
          <w:tab w:val="left" w:pos="8495"/>
        </w:tabs>
        <w:spacing w:before="52"/>
        <w:ind w:left="3720" w:right="2292"/>
        <w:rPr>
          <w:rFonts w:ascii="Times New Roman" w:hAnsi="Times New Roman" w:cs="Times New Roman"/>
          <w:u w:val="single"/>
        </w:rPr>
      </w:pPr>
      <w:r w:rsidRPr="00B721C7">
        <w:rPr>
          <w:rFonts w:ascii="Times New Roman" w:hAnsi="Times New Roman" w:cs="Times New Roman"/>
        </w:rPr>
        <w:t>Sum of Health</w:t>
      </w:r>
      <w:r w:rsidR="00A979CC" w:rsidRPr="00B721C7">
        <w:rPr>
          <w:rFonts w:ascii="Times New Roman" w:hAnsi="Times New Roman" w:cs="Times New Roman"/>
        </w:rPr>
        <w:t>-</w:t>
      </w:r>
      <w:r w:rsidRPr="00B721C7">
        <w:rPr>
          <w:rFonts w:ascii="Times New Roman" w:hAnsi="Times New Roman" w:cs="Times New Roman"/>
        </w:rPr>
        <w:t>Related</w:t>
      </w:r>
      <w:r w:rsidRPr="00B721C7">
        <w:rPr>
          <w:rFonts w:ascii="Times New Roman" w:hAnsi="Times New Roman" w:cs="Times New Roman"/>
          <w:spacing w:val="-1"/>
        </w:rPr>
        <w:t xml:space="preserve"> </w:t>
      </w:r>
      <w:r w:rsidRPr="00B721C7">
        <w:rPr>
          <w:rFonts w:ascii="Times New Roman" w:hAnsi="Times New Roman" w:cs="Times New Roman"/>
        </w:rPr>
        <w:t>Risks:</w:t>
      </w:r>
      <w:r w:rsidRPr="00B721C7">
        <w:rPr>
          <w:rFonts w:ascii="Times New Roman" w:hAnsi="Times New Roman" w:cs="Times New Roman"/>
        </w:rPr>
        <w:tab/>
        <w:t xml:space="preserve">+  </w:t>
      </w:r>
      <w:r w:rsidRPr="00B721C7">
        <w:rPr>
          <w:rFonts w:ascii="Times New Roman" w:hAnsi="Times New Roman" w:cs="Times New Roman"/>
          <w:u w:val="single"/>
        </w:rPr>
        <w:tab/>
      </w:r>
    </w:p>
    <w:p w14:paraId="5F4AA7AB" w14:textId="77777777" w:rsidR="00D514AB" w:rsidRPr="00B721C7" w:rsidRDefault="00D514AB" w:rsidP="00A72417">
      <w:pPr>
        <w:pStyle w:val="BodyText"/>
        <w:tabs>
          <w:tab w:val="left" w:pos="7319"/>
          <w:tab w:val="left" w:pos="7538"/>
          <w:tab w:val="left" w:pos="8495"/>
        </w:tabs>
        <w:spacing w:before="52" w:after="240"/>
        <w:ind w:left="3720" w:right="2292"/>
        <w:rPr>
          <w:rFonts w:ascii="Times New Roman" w:hAnsi="Times New Roman" w:cs="Times New Roman"/>
        </w:rPr>
      </w:pPr>
      <w:r w:rsidRPr="00B721C7">
        <w:rPr>
          <w:rFonts w:ascii="Times New Roman" w:hAnsi="Times New Roman" w:cs="Times New Roman"/>
        </w:rPr>
        <w:t>Sum of Home</w:t>
      </w:r>
      <w:r w:rsidRPr="00B721C7">
        <w:rPr>
          <w:rFonts w:ascii="Times New Roman" w:hAnsi="Times New Roman" w:cs="Times New Roman"/>
          <w:spacing w:val="-3"/>
        </w:rPr>
        <w:t xml:space="preserve"> </w:t>
      </w:r>
      <w:r w:rsidRPr="00B721C7">
        <w:rPr>
          <w:rFonts w:ascii="Times New Roman" w:hAnsi="Times New Roman" w:cs="Times New Roman"/>
        </w:rPr>
        <w:t>Related</w:t>
      </w:r>
      <w:r w:rsidRPr="00B721C7">
        <w:rPr>
          <w:rFonts w:ascii="Times New Roman" w:hAnsi="Times New Roman" w:cs="Times New Roman"/>
          <w:spacing w:val="-3"/>
        </w:rPr>
        <w:t xml:space="preserve"> </w:t>
      </w:r>
      <w:r w:rsidRPr="00B721C7">
        <w:rPr>
          <w:rFonts w:ascii="Times New Roman" w:hAnsi="Times New Roman" w:cs="Times New Roman"/>
        </w:rPr>
        <w:t>Risks:</w:t>
      </w:r>
      <w:r w:rsidRPr="00B721C7">
        <w:rPr>
          <w:rFonts w:ascii="Times New Roman" w:hAnsi="Times New Roman" w:cs="Times New Roman"/>
        </w:rPr>
        <w:tab/>
        <w:t xml:space="preserve">+ </w:t>
      </w:r>
      <w:r w:rsidRPr="00B721C7">
        <w:rPr>
          <w:rFonts w:ascii="Times New Roman" w:hAnsi="Times New Roman" w:cs="Times New Roman"/>
          <w:spacing w:val="2"/>
        </w:rPr>
        <w:t xml:space="preserve"> </w:t>
      </w:r>
      <w:r w:rsidRPr="00B721C7">
        <w:rPr>
          <w:rFonts w:ascii="Times New Roman" w:hAnsi="Times New Roman" w:cs="Times New Roman"/>
          <w:u w:val="single"/>
        </w:rPr>
        <w:t xml:space="preserve"> </w:t>
      </w:r>
      <w:r w:rsidRPr="00B721C7">
        <w:rPr>
          <w:rFonts w:ascii="Times New Roman" w:hAnsi="Times New Roman" w:cs="Times New Roman"/>
          <w:u w:val="single"/>
        </w:rPr>
        <w:tab/>
      </w:r>
    </w:p>
    <w:p w14:paraId="4E0F41A8" w14:textId="2D57C8D8" w:rsidR="00D514AB" w:rsidRPr="00B721C7" w:rsidRDefault="00F477A7" w:rsidP="00F477A7">
      <w:pPr>
        <w:tabs>
          <w:tab w:val="left" w:pos="8505"/>
        </w:tabs>
        <w:rPr>
          <w:rFonts w:ascii="Times New Roman" w:hAnsi="Times New Roman" w:cs="Times New Roman"/>
          <w:sz w:val="24"/>
        </w:rPr>
      </w:pPr>
      <w:r w:rsidRPr="00B721C7">
        <w:rPr>
          <w:rFonts w:ascii="Times New Roman" w:hAnsi="Times New Roman" w:cs="Times New Roman"/>
          <w:sz w:val="24"/>
        </w:rPr>
        <w:t xml:space="preserve">                               </w:t>
      </w:r>
      <w:r w:rsidR="00D514AB" w:rsidRPr="00B721C7">
        <w:rPr>
          <w:rFonts w:ascii="Times New Roman" w:hAnsi="Times New Roman" w:cs="Times New Roman"/>
          <w:sz w:val="24"/>
        </w:rPr>
        <w:t xml:space="preserve">Situational + Health + Home =   </w:t>
      </w:r>
      <w:r w:rsidR="00D514AB" w:rsidRPr="00B721C7">
        <w:rPr>
          <w:rFonts w:ascii="Times New Roman" w:hAnsi="Times New Roman" w:cs="Times New Roman"/>
          <w:b/>
          <w:sz w:val="24"/>
        </w:rPr>
        <w:t>TOTAL RISK</w:t>
      </w:r>
      <w:r w:rsidR="00D514AB" w:rsidRPr="00B721C7">
        <w:rPr>
          <w:rFonts w:ascii="Times New Roman" w:hAnsi="Times New Roman" w:cs="Times New Roman"/>
          <w:b/>
          <w:spacing w:val="38"/>
          <w:sz w:val="24"/>
        </w:rPr>
        <w:t xml:space="preserve"> </w:t>
      </w:r>
      <w:r w:rsidR="00D514AB" w:rsidRPr="00B721C7">
        <w:rPr>
          <w:rFonts w:ascii="Times New Roman" w:hAnsi="Times New Roman" w:cs="Times New Roman"/>
          <w:sz w:val="24"/>
        </w:rPr>
        <w:t xml:space="preserve">= </w:t>
      </w:r>
      <w:r w:rsidR="00D514AB" w:rsidRPr="00B721C7">
        <w:rPr>
          <w:rFonts w:ascii="Times New Roman" w:hAnsi="Times New Roman" w:cs="Times New Roman"/>
          <w:spacing w:val="2"/>
          <w:sz w:val="24"/>
        </w:rPr>
        <w:t xml:space="preserve"> </w:t>
      </w:r>
      <w:r w:rsidR="00D514AB" w:rsidRPr="00B721C7">
        <w:rPr>
          <w:rFonts w:ascii="Times New Roman" w:hAnsi="Times New Roman" w:cs="Times New Roman"/>
          <w:sz w:val="24"/>
          <w:u w:val="single"/>
        </w:rPr>
        <w:t xml:space="preserve"> </w:t>
      </w:r>
      <w:sdt>
        <w:sdtPr>
          <w:rPr>
            <w:rFonts w:ascii="Times New Roman" w:hAnsi="Times New Roman" w:cs="Times New Roman"/>
            <w:sz w:val="24"/>
            <w:szCs w:val="24"/>
          </w:rPr>
          <w:id w:val="-1178500422"/>
          <w:showingPlcHdr/>
          <w:text/>
        </w:sdtPr>
        <w:sdtEndPr/>
        <w:sdtContent>
          <w:r w:rsidR="00D514AB" w:rsidRPr="00B721C7">
            <w:rPr>
              <w:rStyle w:val="PlaceholderText"/>
              <w:rFonts w:ascii="Times New Roman" w:hAnsi="Times New Roman" w:cs="Times New Roman"/>
              <w:u w:val="single"/>
            </w:rPr>
            <w:t>Click here to enter text.</w:t>
          </w:r>
        </w:sdtContent>
      </w:sdt>
      <w:r w:rsidR="00D514AB" w:rsidRPr="00B721C7">
        <w:rPr>
          <w:rFonts w:ascii="Times New Roman" w:hAnsi="Times New Roman" w:cs="Times New Roman"/>
          <w:sz w:val="24"/>
          <w:u w:val="single"/>
        </w:rPr>
        <w:tab/>
      </w:r>
    </w:p>
    <w:p w14:paraId="3A56B182" w14:textId="77777777" w:rsidR="00D514AB" w:rsidRPr="00B721C7" w:rsidRDefault="00D514AB" w:rsidP="00D514AB">
      <w:pPr>
        <w:rPr>
          <w:rFonts w:ascii="Times New Roman" w:hAnsi="Times New Roman" w:cs="Times New Roman"/>
          <w:sz w:val="24"/>
        </w:rPr>
      </w:pPr>
    </w:p>
    <w:p w14:paraId="2AE49C26" w14:textId="1BBE235D" w:rsidR="00D514AB" w:rsidRPr="00B721C7" w:rsidRDefault="00D514AB" w:rsidP="00D514AB">
      <w:pPr>
        <w:spacing w:before="32"/>
        <w:ind w:left="160"/>
        <w:rPr>
          <w:rFonts w:ascii="Times New Roman" w:hAnsi="Times New Roman" w:cs="Times New Roman"/>
          <w:b/>
          <w:sz w:val="24"/>
        </w:rPr>
      </w:pPr>
      <w:r w:rsidRPr="00B721C7">
        <w:rPr>
          <w:rFonts w:ascii="Times New Roman" w:hAnsi="Times New Roman" w:cs="Times New Roman"/>
          <w:sz w:val="24"/>
        </w:rPr>
        <w:t xml:space="preserve">If Total Risk is </w:t>
      </w:r>
      <w:r w:rsidRPr="00B721C7">
        <w:rPr>
          <w:rFonts w:ascii="Times New Roman" w:hAnsi="Times New Roman" w:cs="Times New Roman"/>
          <w:b/>
          <w:sz w:val="24"/>
        </w:rPr>
        <w:t>greater than</w:t>
      </w:r>
      <w:r w:rsidRPr="00B721C7">
        <w:rPr>
          <w:rFonts w:ascii="Times New Roman" w:hAnsi="Times New Roman" w:cs="Times New Roman"/>
          <w:b/>
          <w:spacing w:val="-8"/>
          <w:sz w:val="24"/>
        </w:rPr>
        <w:t xml:space="preserve"> </w:t>
      </w:r>
      <w:r w:rsidRPr="00B721C7">
        <w:rPr>
          <w:rFonts w:ascii="Times New Roman" w:hAnsi="Times New Roman" w:cs="Times New Roman"/>
          <w:b/>
          <w:sz w:val="24"/>
        </w:rPr>
        <w:t xml:space="preserve">8, HIGH RISK </w:t>
      </w:r>
      <w:r w:rsidR="0024546E" w:rsidRPr="00B721C7">
        <w:rPr>
          <w:rFonts w:ascii="Times New Roman" w:hAnsi="Times New Roman" w:cs="Times New Roman"/>
          <w:sz w:val="24"/>
        </w:rPr>
        <w:t>in</w:t>
      </w:r>
      <w:r w:rsidRPr="00B721C7">
        <w:rPr>
          <w:rFonts w:ascii="Times New Roman" w:hAnsi="Times New Roman" w:cs="Times New Roman"/>
          <w:sz w:val="24"/>
        </w:rPr>
        <w:t xml:space="preserve"> return</w:t>
      </w:r>
      <w:r w:rsidR="0024546E" w:rsidRPr="00B721C7">
        <w:rPr>
          <w:rFonts w:ascii="Times New Roman" w:hAnsi="Times New Roman" w:cs="Times New Roman"/>
          <w:sz w:val="24"/>
        </w:rPr>
        <w:t>ing</w:t>
      </w:r>
      <w:r w:rsidRPr="00B721C7">
        <w:rPr>
          <w:rFonts w:ascii="Times New Roman" w:hAnsi="Times New Roman" w:cs="Times New Roman"/>
          <w:sz w:val="24"/>
        </w:rPr>
        <w:t xml:space="preserve"> to Day Program</w:t>
      </w:r>
    </w:p>
    <w:p w14:paraId="1F472211" w14:textId="5F19583E" w:rsidR="00D514AB" w:rsidRPr="00B721C7" w:rsidRDefault="00D514AB" w:rsidP="00D514AB">
      <w:pPr>
        <w:spacing w:before="32"/>
        <w:ind w:left="160"/>
        <w:rPr>
          <w:rFonts w:ascii="Times New Roman" w:hAnsi="Times New Roman" w:cs="Times New Roman"/>
          <w:b/>
          <w:sz w:val="24"/>
        </w:rPr>
      </w:pPr>
      <w:r w:rsidRPr="00B721C7">
        <w:rPr>
          <w:rFonts w:ascii="Times New Roman" w:hAnsi="Times New Roman" w:cs="Times New Roman"/>
          <w:sz w:val="24"/>
        </w:rPr>
        <w:t xml:space="preserve">If Total Risk is </w:t>
      </w:r>
      <w:r w:rsidRPr="00B721C7">
        <w:rPr>
          <w:rFonts w:ascii="Times New Roman" w:hAnsi="Times New Roman" w:cs="Times New Roman"/>
          <w:b/>
          <w:sz w:val="24"/>
        </w:rPr>
        <w:t xml:space="preserve">between 3-7, MODERATE RISK </w:t>
      </w:r>
      <w:r w:rsidR="0024546E" w:rsidRPr="00B721C7">
        <w:rPr>
          <w:rFonts w:ascii="Times New Roman" w:hAnsi="Times New Roman" w:cs="Times New Roman"/>
          <w:sz w:val="24"/>
        </w:rPr>
        <w:t>in</w:t>
      </w:r>
      <w:r w:rsidRPr="00B721C7">
        <w:rPr>
          <w:rFonts w:ascii="Times New Roman" w:hAnsi="Times New Roman" w:cs="Times New Roman"/>
          <w:sz w:val="24"/>
        </w:rPr>
        <w:t xml:space="preserve"> return</w:t>
      </w:r>
      <w:r w:rsidR="0024546E" w:rsidRPr="00B721C7">
        <w:rPr>
          <w:rFonts w:ascii="Times New Roman" w:hAnsi="Times New Roman" w:cs="Times New Roman"/>
          <w:sz w:val="24"/>
        </w:rPr>
        <w:t>ing</w:t>
      </w:r>
      <w:r w:rsidRPr="00B721C7">
        <w:rPr>
          <w:rFonts w:ascii="Times New Roman" w:hAnsi="Times New Roman" w:cs="Times New Roman"/>
          <w:sz w:val="24"/>
        </w:rPr>
        <w:t xml:space="preserve"> to Day Program</w:t>
      </w:r>
    </w:p>
    <w:p w14:paraId="06F2ABDD" w14:textId="2F284C0C" w:rsidR="00D514AB" w:rsidRPr="00B721C7" w:rsidRDefault="00D514AB" w:rsidP="00D514AB">
      <w:pPr>
        <w:spacing w:before="32"/>
        <w:ind w:left="160"/>
        <w:rPr>
          <w:rFonts w:ascii="Times New Roman" w:hAnsi="Times New Roman" w:cs="Times New Roman"/>
          <w:sz w:val="24"/>
        </w:rPr>
      </w:pPr>
      <w:r w:rsidRPr="00B721C7">
        <w:rPr>
          <w:rFonts w:ascii="Times New Roman" w:hAnsi="Times New Roman" w:cs="Times New Roman"/>
          <w:sz w:val="24"/>
        </w:rPr>
        <w:t xml:space="preserve">If Total Risk is </w:t>
      </w:r>
      <w:r w:rsidRPr="00B721C7">
        <w:rPr>
          <w:rFonts w:ascii="Times New Roman" w:hAnsi="Times New Roman" w:cs="Times New Roman"/>
          <w:b/>
          <w:sz w:val="24"/>
        </w:rPr>
        <w:t>less than</w:t>
      </w:r>
      <w:r w:rsidRPr="00B721C7">
        <w:rPr>
          <w:rFonts w:ascii="Times New Roman" w:hAnsi="Times New Roman" w:cs="Times New Roman"/>
          <w:b/>
          <w:spacing w:val="-7"/>
          <w:sz w:val="24"/>
        </w:rPr>
        <w:t xml:space="preserve"> </w:t>
      </w:r>
      <w:r w:rsidRPr="00B721C7">
        <w:rPr>
          <w:rFonts w:ascii="Times New Roman" w:hAnsi="Times New Roman" w:cs="Times New Roman"/>
          <w:b/>
          <w:sz w:val="24"/>
        </w:rPr>
        <w:t xml:space="preserve">3, LOW RISK </w:t>
      </w:r>
      <w:r w:rsidR="0024546E" w:rsidRPr="00B721C7">
        <w:rPr>
          <w:rFonts w:ascii="Times New Roman" w:hAnsi="Times New Roman" w:cs="Times New Roman"/>
          <w:sz w:val="24"/>
        </w:rPr>
        <w:t>in</w:t>
      </w:r>
      <w:r w:rsidRPr="00B721C7">
        <w:rPr>
          <w:rFonts w:ascii="Times New Roman" w:hAnsi="Times New Roman" w:cs="Times New Roman"/>
          <w:sz w:val="24"/>
        </w:rPr>
        <w:t xml:space="preserve"> return</w:t>
      </w:r>
      <w:r w:rsidR="0024546E" w:rsidRPr="00B721C7">
        <w:rPr>
          <w:rFonts w:ascii="Times New Roman" w:hAnsi="Times New Roman" w:cs="Times New Roman"/>
          <w:sz w:val="24"/>
        </w:rPr>
        <w:t xml:space="preserve">ing </w:t>
      </w:r>
      <w:r w:rsidRPr="00B721C7">
        <w:rPr>
          <w:rFonts w:ascii="Times New Roman" w:hAnsi="Times New Roman" w:cs="Times New Roman"/>
          <w:sz w:val="24"/>
        </w:rPr>
        <w:t>to Day Program</w:t>
      </w:r>
    </w:p>
    <w:p w14:paraId="26B7EDEA" w14:textId="77777777" w:rsidR="00D514AB" w:rsidRPr="00B721C7" w:rsidRDefault="00D514AB" w:rsidP="00D514AB">
      <w:pPr>
        <w:spacing w:before="32"/>
        <w:ind w:left="160"/>
        <w:rPr>
          <w:rFonts w:ascii="Times New Roman" w:hAnsi="Times New Roman" w:cs="Times New Roman"/>
          <w:sz w:val="24"/>
        </w:rPr>
      </w:pPr>
    </w:p>
    <w:tbl>
      <w:tblPr>
        <w:tblStyle w:val="TableGrid"/>
        <w:tblW w:w="0" w:type="auto"/>
        <w:tblInd w:w="160" w:type="dxa"/>
        <w:tblLook w:val="04A0" w:firstRow="1" w:lastRow="0" w:firstColumn="1" w:lastColumn="0" w:noHBand="0" w:noVBand="1"/>
      </w:tblPr>
      <w:tblGrid>
        <w:gridCol w:w="6507"/>
        <w:gridCol w:w="2683"/>
      </w:tblGrid>
      <w:tr w:rsidR="00D514AB" w:rsidRPr="00B721C7" w14:paraId="63425FC7" w14:textId="77777777" w:rsidTr="00035127">
        <w:tc>
          <w:tcPr>
            <w:tcW w:w="7874" w:type="dxa"/>
          </w:tcPr>
          <w:p w14:paraId="792EFF6C" w14:textId="77777777" w:rsidR="00D514AB" w:rsidRPr="00220423" w:rsidRDefault="00D514AB" w:rsidP="00035127">
            <w:pPr>
              <w:spacing w:before="32"/>
              <w:jc w:val="center"/>
              <w:rPr>
                <w:rFonts w:ascii="Times New Roman" w:hAnsi="Times New Roman" w:cs="Times New Roman"/>
                <w:sz w:val="28"/>
                <w:szCs w:val="28"/>
              </w:rPr>
            </w:pPr>
            <w:r w:rsidRPr="00220423">
              <w:rPr>
                <w:rFonts w:ascii="Times New Roman" w:hAnsi="Times New Roman" w:cs="Times New Roman"/>
                <w:b/>
                <w:position w:val="-3"/>
                <w:sz w:val="28"/>
                <w:szCs w:val="28"/>
              </w:rPr>
              <w:t>Potential Benefits</w:t>
            </w:r>
            <w:r w:rsidRPr="00220423">
              <w:rPr>
                <w:rFonts w:ascii="Times New Roman" w:hAnsi="Times New Roman" w:cs="Times New Roman"/>
                <w:b/>
                <w:spacing w:val="-8"/>
                <w:position w:val="-3"/>
                <w:sz w:val="28"/>
                <w:szCs w:val="28"/>
              </w:rPr>
              <w:t xml:space="preserve"> </w:t>
            </w:r>
            <w:r w:rsidRPr="00220423">
              <w:rPr>
                <w:rFonts w:ascii="Times New Roman" w:hAnsi="Times New Roman" w:cs="Times New Roman"/>
                <w:b/>
                <w:position w:val="-3"/>
                <w:sz w:val="28"/>
                <w:szCs w:val="28"/>
              </w:rPr>
              <w:t>to</w:t>
            </w:r>
            <w:r w:rsidRPr="00220423">
              <w:rPr>
                <w:rFonts w:ascii="Times New Roman" w:hAnsi="Times New Roman" w:cs="Times New Roman"/>
                <w:b/>
                <w:spacing w:val="-1"/>
                <w:position w:val="-3"/>
                <w:sz w:val="28"/>
                <w:szCs w:val="28"/>
              </w:rPr>
              <w:t xml:space="preserve"> </w:t>
            </w:r>
            <w:r w:rsidRPr="00220423">
              <w:rPr>
                <w:rFonts w:ascii="Times New Roman" w:hAnsi="Times New Roman" w:cs="Times New Roman"/>
                <w:b/>
                <w:position w:val="-3"/>
                <w:sz w:val="28"/>
                <w:szCs w:val="28"/>
              </w:rPr>
              <w:t>Me</w:t>
            </w:r>
          </w:p>
        </w:tc>
        <w:tc>
          <w:tcPr>
            <w:tcW w:w="3076" w:type="dxa"/>
          </w:tcPr>
          <w:p w14:paraId="1B09D523" w14:textId="77777777" w:rsidR="00D514AB" w:rsidRPr="00B721C7" w:rsidRDefault="00D514AB" w:rsidP="00035127">
            <w:pPr>
              <w:spacing w:before="32"/>
              <w:jc w:val="center"/>
              <w:rPr>
                <w:rFonts w:ascii="Times New Roman" w:hAnsi="Times New Roman" w:cs="Times New Roman"/>
                <w:sz w:val="24"/>
              </w:rPr>
            </w:pPr>
            <w:r w:rsidRPr="00B721C7">
              <w:rPr>
                <w:rFonts w:ascii="Times New Roman" w:hAnsi="Times New Roman" w:cs="Times New Roman"/>
                <w:b/>
                <w:sz w:val="24"/>
              </w:rPr>
              <w:t>Check the Respective Box only if</w:t>
            </w:r>
            <w:r w:rsidRPr="00B721C7">
              <w:rPr>
                <w:rFonts w:ascii="Times New Roman" w:hAnsi="Times New Roman" w:cs="Times New Roman"/>
                <w:b/>
                <w:spacing w:val="-21"/>
                <w:sz w:val="24"/>
              </w:rPr>
              <w:t xml:space="preserve"> </w:t>
            </w:r>
            <w:r w:rsidRPr="00B721C7">
              <w:rPr>
                <w:rFonts w:ascii="Times New Roman" w:hAnsi="Times New Roman" w:cs="Times New Roman"/>
                <w:b/>
                <w:sz w:val="24"/>
              </w:rPr>
              <w:t>applicable</w:t>
            </w:r>
          </w:p>
        </w:tc>
      </w:tr>
      <w:tr w:rsidR="00D514AB" w:rsidRPr="00B721C7" w14:paraId="1EEEC5A0" w14:textId="77777777" w:rsidTr="00035127">
        <w:trPr>
          <w:trHeight w:val="583"/>
        </w:trPr>
        <w:tc>
          <w:tcPr>
            <w:tcW w:w="7874" w:type="dxa"/>
          </w:tcPr>
          <w:p w14:paraId="04613AC0" w14:textId="77777777" w:rsidR="00D514AB" w:rsidRPr="00220423" w:rsidRDefault="00D514AB" w:rsidP="00035127">
            <w:pPr>
              <w:pStyle w:val="BodyText"/>
              <w:tabs>
                <w:tab w:val="right" w:pos="8767"/>
              </w:tabs>
              <w:rPr>
                <w:rFonts w:ascii="Times New Roman" w:hAnsi="Times New Roman" w:cs="Times New Roman"/>
                <w:sz w:val="22"/>
                <w:szCs w:val="22"/>
              </w:rPr>
            </w:pPr>
            <w:r w:rsidRPr="00220423">
              <w:rPr>
                <w:rFonts w:ascii="Times New Roman" w:hAnsi="Times New Roman" w:cs="Times New Roman"/>
                <w:sz w:val="22"/>
                <w:szCs w:val="22"/>
              </w:rPr>
              <w:t>My parents/ caregivers are employed, and I benefit from</w:t>
            </w:r>
            <w:r w:rsidRPr="00220423">
              <w:rPr>
                <w:rFonts w:ascii="Times New Roman" w:hAnsi="Times New Roman" w:cs="Times New Roman"/>
                <w:spacing w:val="-30"/>
                <w:sz w:val="22"/>
                <w:szCs w:val="22"/>
              </w:rPr>
              <w:t xml:space="preserve"> </w:t>
            </w:r>
            <w:r w:rsidRPr="00220423">
              <w:rPr>
                <w:rFonts w:ascii="Times New Roman" w:hAnsi="Times New Roman" w:cs="Times New Roman"/>
                <w:sz w:val="22"/>
                <w:szCs w:val="22"/>
              </w:rPr>
              <w:t>someone</w:t>
            </w:r>
            <w:r w:rsidRPr="00220423">
              <w:rPr>
                <w:rFonts w:ascii="Times New Roman" w:hAnsi="Times New Roman" w:cs="Times New Roman"/>
                <w:spacing w:val="-4"/>
                <w:sz w:val="22"/>
                <w:szCs w:val="22"/>
              </w:rPr>
              <w:t xml:space="preserve"> </w:t>
            </w:r>
            <w:r w:rsidRPr="00220423">
              <w:rPr>
                <w:rFonts w:ascii="Times New Roman" w:hAnsi="Times New Roman" w:cs="Times New Roman"/>
                <w:sz w:val="22"/>
                <w:szCs w:val="22"/>
              </w:rPr>
              <w:t>being with me (1).</w:t>
            </w:r>
          </w:p>
        </w:tc>
        <w:tc>
          <w:tcPr>
            <w:tcW w:w="3076" w:type="dxa"/>
          </w:tcPr>
          <w:p w14:paraId="211788FB" w14:textId="77777777" w:rsidR="00D514AB" w:rsidRPr="00220423" w:rsidRDefault="00D514AB" w:rsidP="00035127">
            <w:pPr>
              <w:rPr>
                <w:rFonts w:ascii="Times New Roman" w:hAnsi="Times New Roman" w:cs="Times New Roman"/>
              </w:rPr>
            </w:pPr>
            <w:r w:rsidRPr="00220423">
              <w:rPr>
                <w:rFonts w:ascii="Times New Roman" w:hAnsi="Times New Roman" w:cs="Times New Roman"/>
              </w:rPr>
              <w:t xml:space="preserve">                                (1) </w:t>
            </w:r>
            <w:sdt>
              <w:sdtPr>
                <w:rPr>
                  <w:rFonts w:ascii="Times New Roman" w:hAnsi="Times New Roman" w:cs="Times New Roman"/>
                </w:rPr>
                <w:id w:val="1693879691"/>
                <w14:checkbox>
                  <w14:checked w14:val="0"/>
                  <w14:checkedState w14:val="2612" w14:font="MS Gothic"/>
                  <w14:uncheckedState w14:val="2610" w14:font="MS Gothic"/>
                </w14:checkbox>
              </w:sdtPr>
              <w:sdtEndPr/>
              <w:sdtContent>
                <w:r w:rsidRPr="00220423">
                  <w:rPr>
                    <w:rFonts w:ascii="Segoe UI Symbol" w:eastAsia="MS Gothic" w:hAnsi="Segoe UI Symbol" w:cs="Segoe UI Symbol"/>
                  </w:rPr>
                  <w:t>☐</w:t>
                </w:r>
              </w:sdtContent>
            </w:sdt>
          </w:p>
        </w:tc>
      </w:tr>
      <w:tr w:rsidR="00D514AB" w:rsidRPr="00B721C7" w14:paraId="4AF811FB" w14:textId="77777777" w:rsidTr="00035127">
        <w:tc>
          <w:tcPr>
            <w:tcW w:w="7874" w:type="dxa"/>
          </w:tcPr>
          <w:p w14:paraId="492046B1" w14:textId="04180BF4" w:rsidR="00D514AB" w:rsidRPr="00220423" w:rsidRDefault="00A979CC" w:rsidP="00035127">
            <w:pPr>
              <w:spacing w:before="32"/>
              <w:rPr>
                <w:rFonts w:ascii="Times New Roman" w:hAnsi="Times New Roman" w:cs="Times New Roman"/>
              </w:rPr>
            </w:pPr>
            <w:r w:rsidRPr="00220423">
              <w:rPr>
                <w:rFonts w:ascii="Times New Roman" w:hAnsi="Times New Roman" w:cs="Times New Roman"/>
              </w:rPr>
              <w:t>Being with others</w:t>
            </w:r>
            <w:r w:rsidR="00D514AB" w:rsidRPr="00220423">
              <w:rPr>
                <w:rFonts w:ascii="Times New Roman" w:hAnsi="Times New Roman" w:cs="Times New Roman"/>
              </w:rPr>
              <w:t xml:space="preserve"> is important to me (1); Not being around others increases the risks to my mental health conditions. (2)  </w:t>
            </w:r>
          </w:p>
        </w:tc>
        <w:tc>
          <w:tcPr>
            <w:tcW w:w="3076" w:type="dxa"/>
          </w:tcPr>
          <w:p w14:paraId="7644DDA6" w14:textId="77777777" w:rsidR="00D514AB" w:rsidRPr="00220423" w:rsidRDefault="00D514AB" w:rsidP="00035127">
            <w:pPr>
              <w:rPr>
                <w:rFonts w:ascii="Times New Roman" w:hAnsi="Times New Roman" w:cs="Times New Roman"/>
              </w:rPr>
            </w:pPr>
            <w:r w:rsidRPr="00220423">
              <w:rPr>
                <w:rFonts w:ascii="Times New Roman" w:hAnsi="Times New Roman" w:cs="Times New Roman"/>
              </w:rPr>
              <w:t xml:space="preserve">       (2) </w:t>
            </w:r>
            <w:sdt>
              <w:sdtPr>
                <w:rPr>
                  <w:rFonts w:ascii="Times New Roman" w:hAnsi="Times New Roman" w:cs="Times New Roman"/>
                </w:rPr>
                <w:id w:val="19440432"/>
                <w14:checkbox>
                  <w14:checked w14:val="0"/>
                  <w14:checkedState w14:val="2612" w14:font="MS Gothic"/>
                  <w14:uncheckedState w14:val="2610" w14:font="MS Gothic"/>
                </w14:checkbox>
              </w:sdtPr>
              <w:sdtEndPr/>
              <w:sdtContent>
                <w:r w:rsidRPr="00220423">
                  <w:rPr>
                    <w:rFonts w:ascii="Segoe UI Symbol" w:eastAsia="MS Gothic" w:hAnsi="Segoe UI Symbol" w:cs="Segoe UI Symbol"/>
                  </w:rPr>
                  <w:t>☐</w:t>
                </w:r>
              </w:sdtContent>
            </w:sdt>
            <w:r w:rsidRPr="00220423">
              <w:rPr>
                <w:rFonts w:ascii="Times New Roman" w:hAnsi="Times New Roman" w:cs="Times New Roman"/>
              </w:rPr>
              <w:t xml:space="preserve">               (1) </w:t>
            </w:r>
            <w:sdt>
              <w:sdtPr>
                <w:rPr>
                  <w:rFonts w:ascii="Times New Roman" w:hAnsi="Times New Roman" w:cs="Times New Roman"/>
                </w:rPr>
                <w:id w:val="-1055398893"/>
                <w14:checkbox>
                  <w14:checked w14:val="0"/>
                  <w14:checkedState w14:val="2612" w14:font="MS Gothic"/>
                  <w14:uncheckedState w14:val="2610" w14:font="MS Gothic"/>
                </w14:checkbox>
              </w:sdtPr>
              <w:sdtEndPr/>
              <w:sdtContent>
                <w:r w:rsidRPr="00220423">
                  <w:rPr>
                    <w:rFonts w:ascii="Segoe UI Symbol" w:eastAsia="MS Gothic" w:hAnsi="Segoe UI Symbol" w:cs="Segoe UI Symbol"/>
                  </w:rPr>
                  <w:t>☐</w:t>
                </w:r>
              </w:sdtContent>
            </w:sdt>
          </w:p>
        </w:tc>
      </w:tr>
      <w:tr w:rsidR="00D514AB" w:rsidRPr="00B721C7" w14:paraId="30E5A62C" w14:textId="77777777" w:rsidTr="00035127">
        <w:tc>
          <w:tcPr>
            <w:tcW w:w="7874" w:type="dxa"/>
          </w:tcPr>
          <w:p w14:paraId="28F51C26" w14:textId="6B31A363" w:rsidR="00D514AB" w:rsidRPr="00220423" w:rsidRDefault="00D514AB" w:rsidP="00F477A7">
            <w:pPr>
              <w:spacing w:before="32"/>
              <w:rPr>
                <w:rFonts w:ascii="Times New Roman" w:hAnsi="Times New Roman" w:cs="Times New Roman"/>
              </w:rPr>
            </w:pPr>
            <w:r w:rsidRPr="00220423">
              <w:rPr>
                <w:rFonts w:ascii="Times New Roman" w:hAnsi="Times New Roman" w:cs="Times New Roman"/>
              </w:rPr>
              <w:t>Having a sense of normalcy/routine is important to me (1); lack of a</w:t>
            </w:r>
            <w:r w:rsidR="00F477A7" w:rsidRPr="00220423">
              <w:rPr>
                <w:rFonts w:ascii="Times New Roman" w:hAnsi="Times New Roman" w:cs="Times New Roman"/>
              </w:rPr>
              <w:t xml:space="preserve"> </w:t>
            </w:r>
            <w:r w:rsidRPr="00220423">
              <w:rPr>
                <w:rFonts w:ascii="Times New Roman" w:hAnsi="Times New Roman" w:cs="Times New Roman"/>
              </w:rPr>
              <w:t>routine increases the risks to my mental health conditions</w:t>
            </w:r>
            <w:r w:rsidR="00F477A7" w:rsidRPr="00220423">
              <w:rPr>
                <w:rFonts w:ascii="Times New Roman" w:hAnsi="Times New Roman" w:cs="Times New Roman"/>
              </w:rPr>
              <w:t xml:space="preserve"> </w:t>
            </w:r>
            <w:r w:rsidRPr="00220423">
              <w:rPr>
                <w:rFonts w:ascii="Times New Roman" w:hAnsi="Times New Roman" w:cs="Times New Roman"/>
              </w:rPr>
              <w:t xml:space="preserve">(2)  </w:t>
            </w:r>
            <w:r w:rsidRPr="00220423">
              <w:rPr>
                <w:rFonts w:ascii="Times New Roman" w:hAnsi="Times New Roman" w:cs="Times New Roman"/>
              </w:rPr>
              <w:tab/>
            </w:r>
          </w:p>
        </w:tc>
        <w:tc>
          <w:tcPr>
            <w:tcW w:w="3076" w:type="dxa"/>
          </w:tcPr>
          <w:p w14:paraId="5E45A55C" w14:textId="77777777" w:rsidR="00D514AB" w:rsidRPr="00220423" w:rsidRDefault="00D514AB" w:rsidP="00035127">
            <w:pPr>
              <w:spacing w:before="32"/>
              <w:rPr>
                <w:rFonts w:ascii="Times New Roman" w:hAnsi="Times New Roman" w:cs="Times New Roman"/>
              </w:rPr>
            </w:pPr>
            <w:r w:rsidRPr="00220423">
              <w:rPr>
                <w:rFonts w:ascii="Times New Roman" w:hAnsi="Times New Roman" w:cs="Times New Roman"/>
              </w:rPr>
              <w:t xml:space="preserve">       (2) </w:t>
            </w:r>
            <w:sdt>
              <w:sdtPr>
                <w:rPr>
                  <w:rFonts w:ascii="Times New Roman" w:hAnsi="Times New Roman" w:cs="Times New Roman"/>
                </w:rPr>
                <w:id w:val="-319510370"/>
                <w14:checkbox>
                  <w14:checked w14:val="0"/>
                  <w14:checkedState w14:val="2612" w14:font="MS Gothic"/>
                  <w14:uncheckedState w14:val="2610" w14:font="MS Gothic"/>
                </w14:checkbox>
              </w:sdtPr>
              <w:sdtEndPr/>
              <w:sdtContent>
                <w:r w:rsidRPr="00220423">
                  <w:rPr>
                    <w:rFonts w:ascii="Segoe UI Symbol" w:eastAsia="MS Gothic" w:hAnsi="Segoe UI Symbol" w:cs="Segoe UI Symbol"/>
                  </w:rPr>
                  <w:t>☐</w:t>
                </w:r>
              </w:sdtContent>
            </w:sdt>
            <w:r w:rsidRPr="00220423">
              <w:rPr>
                <w:rFonts w:ascii="Times New Roman" w:hAnsi="Times New Roman" w:cs="Times New Roman"/>
              </w:rPr>
              <w:t xml:space="preserve">              (1) </w:t>
            </w:r>
            <w:sdt>
              <w:sdtPr>
                <w:rPr>
                  <w:rFonts w:ascii="Times New Roman" w:hAnsi="Times New Roman" w:cs="Times New Roman"/>
                </w:rPr>
                <w:id w:val="296264622"/>
                <w14:checkbox>
                  <w14:checked w14:val="0"/>
                  <w14:checkedState w14:val="2612" w14:font="MS Gothic"/>
                  <w14:uncheckedState w14:val="2610" w14:font="MS Gothic"/>
                </w14:checkbox>
              </w:sdtPr>
              <w:sdtEndPr/>
              <w:sdtContent>
                <w:r w:rsidRPr="00220423">
                  <w:rPr>
                    <w:rFonts w:ascii="Segoe UI Symbol" w:eastAsia="MS Gothic" w:hAnsi="Segoe UI Symbol" w:cs="Segoe UI Symbol"/>
                  </w:rPr>
                  <w:t>☐</w:t>
                </w:r>
              </w:sdtContent>
            </w:sdt>
          </w:p>
        </w:tc>
      </w:tr>
      <w:tr w:rsidR="00D514AB" w:rsidRPr="00B721C7" w14:paraId="1AC9E1AD" w14:textId="77777777" w:rsidTr="00035127">
        <w:tc>
          <w:tcPr>
            <w:tcW w:w="7874" w:type="dxa"/>
          </w:tcPr>
          <w:p w14:paraId="1945485A" w14:textId="4D81B560" w:rsidR="00D514AB" w:rsidRPr="00220423" w:rsidRDefault="00D514AB" w:rsidP="00F477A7">
            <w:pPr>
              <w:spacing w:before="32"/>
              <w:rPr>
                <w:rFonts w:ascii="Times New Roman" w:hAnsi="Times New Roman" w:cs="Times New Roman"/>
              </w:rPr>
            </w:pPr>
            <w:r w:rsidRPr="00220423">
              <w:rPr>
                <w:rFonts w:ascii="Times New Roman" w:hAnsi="Times New Roman" w:cs="Times New Roman"/>
              </w:rPr>
              <w:t>Having daily activity outside my home helps reduce how often I may</w:t>
            </w:r>
            <w:r w:rsidR="00F477A7" w:rsidRPr="00220423">
              <w:rPr>
                <w:rFonts w:ascii="Times New Roman" w:hAnsi="Times New Roman" w:cs="Times New Roman"/>
              </w:rPr>
              <w:t xml:space="preserve"> </w:t>
            </w:r>
            <w:r w:rsidRPr="00220423">
              <w:rPr>
                <w:rFonts w:ascii="Times New Roman" w:hAnsi="Times New Roman" w:cs="Times New Roman"/>
              </w:rPr>
              <w:t>feel anxious, angry,</w:t>
            </w:r>
            <w:r w:rsidRPr="00220423">
              <w:rPr>
                <w:rFonts w:ascii="Times New Roman" w:hAnsi="Times New Roman" w:cs="Times New Roman"/>
                <w:spacing w:val="2"/>
              </w:rPr>
              <w:t xml:space="preserve"> </w:t>
            </w:r>
            <w:r w:rsidRPr="00220423">
              <w:rPr>
                <w:rFonts w:ascii="Times New Roman" w:hAnsi="Times New Roman" w:cs="Times New Roman"/>
              </w:rPr>
              <w:t>or</w:t>
            </w:r>
            <w:r w:rsidRPr="00220423">
              <w:rPr>
                <w:rFonts w:ascii="Times New Roman" w:hAnsi="Times New Roman" w:cs="Times New Roman"/>
                <w:spacing w:val="1"/>
              </w:rPr>
              <w:t xml:space="preserve"> </w:t>
            </w:r>
            <w:r w:rsidRPr="00220423">
              <w:rPr>
                <w:rFonts w:ascii="Times New Roman" w:hAnsi="Times New Roman" w:cs="Times New Roman"/>
              </w:rPr>
              <w:t>emotional (2).</w:t>
            </w:r>
          </w:p>
        </w:tc>
        <w:tc>
          <w:tcPr>
            <w:tcW w:w="3076" w:type="dxa"/>
          </w:tcPr>
          <w:p w14:paraId="11F5595F" w14:textId="77777777" w:rsidR="00D514AB" w:rsidRPr="00220423" w:rsidRDefault="00D514AB" w:rsidP="00035127">
            <w:pPr>
              <w:spacing w:before="32"/>
              <w:rPr>
                <w:rFonts w:ascii="Times New Roman" w:hAnsi="Times New Roman" w:cs="Times New Roman"/>
              </w:rPr>
            </w:pPr>
          </w:p>
          <w:p w14:paraId="0C725F97" w14:textId="77777777" w:rsidR="00D514AB" w:rsidRPr="00220423" w:rsidRDefault="00D514AB" w:rsidP="00035127">
            <w:pPr>
              <w:spacing w:before="32"/>
              <w:rPr>
                <w:rFonts w:ascii="Times New Roman" w:hAnsi="Times New Roman" w:cs="Times New Roman"/>
              </w:rPr>
            </w:pPr>
            <w:r w:rsidRPr="00220423">
              <w:rPr>
                <w:rFonts w:ascii="Times New Roman" w:hAnsi="Times New Roman" w:cs="Times New Roman"/>
              </w:rPr>
              <w:t xml:space="preserve">       (2) </w:t>
            </w:r>
            <w:sdt>
              <w:sdtPr>
                <w:rPr>
                  <w:rFonts w:ascii="Times New Roman" w:hAnsi="Times New Roman" w:cs="Times New Roman"/>
                </w:rPr>
                <w:id w:val="-51379154"/>
                <w14:checkbox>
                  <w14:checked w14:val="0"/>
                  <w14:checkedState w14:val="2612" w14:font="MS Gothic"/>
                  <w14:uncheckedState w14:val="2610" w14:font="MS Gothic"/>
                </w14:checkbox>
              </w:sdtPr>
              <w:sdtEndPr/>
              <w:sdtContent>
                <w:r w:rsidRPr="00220423">
                  <w:rPr>
                    <w:rFonts w:ascii="Segoe UI Symbol" w:eastAsia="MS Gothic" w:hAnsi="Segoe UI Symbol" w:cs="Segoe UI Symbol"/>
                  </w:rPr>
                  <w:t>☐</w:t>
                </w:r>
              </w:sdtContent>
            </w:sdt>
          </w:p>
        </w:tc>
      </w:tr>
      <w:tr w:rsidR="00D514AB" w:rsidRPr="00B721C7" w14:paraId="4A8B143E" w14:textId="77777777" w:rsidTr="00035127">
        <w:trPr>
          <w:trHeight w:val="403"/>
        </w:trPr>
        <w:tc>
          <w:tcPr>
            <w:tcW w:w="7874" w:type="dxa"/>
          </w:tcPr>
          <w:p w14:paraId="4DE357B4" w14:textId="77777777" w:rsidR="00D514AB" w:rsidRPr="00220423" w:rsidRDefault="00D514AB" w:rsidP="00035127">
            <w:pPr>
              <w:spacing w:before="32"/>
              <w:rPr>
                <w:rFonts w:ascii="Times New Roman" w:hAnsi="Times New Roman" w:cs="Times New Roman"/>
              </w:rPr>
            </w:pPr>
            <w:r w:rsidRPr="00220423">
              <w:rPr>
                <w:rFonts w:ascii="Times New Roman" w:hAnsi="Times New Roman" w:cs="Times New Roman"/>
                <w:position w:val="1"/>
              </w:rPr>
              <w:t>I would have access</w:t>
            </w:r>
            <w:r w:rsidRPr="00220423">
              <w:rPr>
                <w:rFonts w:ascii="Times New Roman" w:hAnsi="Times New Roman" w:cs="Times New Roman"/>
                <w:spacing w:val="-9"/>
                <w:position w:val="1"/>
              </w:rPr>
              <w:t xml:space="preserve"> </w:t>
            </w:r>
            <w:r w:rsidRPr="00220423">
              <w:rPr>
                <w:rFonts w:ascii="Times New Roman" w:hAnsi="Times New Roman" w:cs="Times New Roman"/>
                <w:position w:val="1"/>
              </w:rPr>
              <w:t>to</w:t>
            </w:r>
            <w:r w:rsidRPr="00220423">
              <w:rPr>
                <w:rFonts w:ascii="Times New Roman" w:hAnsi="Times New Roman" w:cs="Times New Roman"/>
                <w:spacing w:val="-2"/>
                <w:position w:val="1"/>
              </w:rPr>
              <w:t xml:space="preserve"> </w:t>
            </w:r>
            <w:r w:rsidRPr="00220423">
              <w:rPr>
                <w:rFonts w:ascii="Times New Roman" w:hAnsi="Times New Roman" w:cs="Times New Roman"/>
                <w:position w:val="1"/>
              </w:rPr>
              <w:t>income (2)</w:t>
            </w:r>
          </w:p>
        </w:tc>
        <w:tc>
          <w:tcPr>
            <w:tcW w:w="3076" w:type="dxa"/>
          </w:tcPr>
          <w:p w14:paraId="25A87487" w14:textId="77777777" w:rsidR="00D514AB" w:rsidRPr="00220423" w:rsidRDefault="00D514AB" w:rsidP="00035127">
            <w:pPr>
              <w:spacing w:before="32"/>
              <w:rPr>
                <w:rFonts w:ascii="Times New Roman" w:hAnsi="Times New Roman" w:cs="Times New Roman"/>
              </w:rPr>
            </w:pPr>
            <w:r w:rsidRPr="00220423">
              <w:rPr>
                <w:rFonts w:ascii="Times New Roman" w:hAnsi="Times New Roman" w:cs="Times New Roman"/>
              </w:rPr>
              <w:t xml:space="preserve">       (2) </w:t>
            </w:r>
            <w:sdt>
              <w:sdtPr>
                <w:rPr>
                  <w:rFonts w:ascii="Times New Roman" w:hAnsi="Times New Roman" w:cs="Times New Roman"/>
                </w:rPr>
                <w:id w:val="801655208"/>
                <w14:checkbox>
                  <w14:checked w14:val="0"/>
                  <w14:checkedState w14:val="2612" w14:font="MS Gothic"/>
                  <w14:uncheckedState w14:val="2610" w14:font="MS Gothic"/>
                </w14:checkbox>
              </w:sdtPr>
              <w:sdtEndPr/>
              <w:sdtContent>
                <w:r w:rsidRPr="00220423">
                  <w:rPr>
                    <w:rFonts w:ascii="Segoe UI Symbol" w:eastAsia="MS Gothic" w:hAnsi="Segoe UI Symbol" w:cs="Segoe UI Symbol"/>
                  </w:rPr>
                  <w:t>☐</w:t>
                </w:r>
              </w:sdtContent>
            </w:sdt>
          </w:p>
        </w:tc>
      </w:tr>
      <w:tr w:rsidR="00D514AB" w:rsidRPr="00B721C7" w14:paraId="3CD6B4DD" w14:textId="77777777" w:rsidTr="00035127">
        <w:trPr>
          <w:trHeight w:val="448"/>
        </w:trPr>
        <w:tc>
          <w:tcPr>
            <w:tcW w:w="7874" w:type="dxa"/>
          </w:tcPr>
          <w:p w14:paraId="54946703" w14:textId="77777777" w:rsidR="00D514AB" w:rsidRPr="00220423" w:rsidRDefault="00D514AB" w:rsidP="00035127">
            <w:pPr>
              <w:spacing w:before="32"/>
              <w:rPr>
                <w:rFonts w:ascii="Times New Roman" w:hAnsi="Times New Roman" w:cs="Times New Roman"/>
              </w:rPr>
            </w:pPr>
            <w:r w:rsidRPr="00220423">
              <w:rPr>
                <w:rFonts w:ascii="Times New Roman" w:hAnsi="Times New Roman" w:cs="Times New Roman"/>
              </w:rPr>
              <w:t>There is no one else to be with me during the day to assure I</w:t>
            </w:r>
            <w:r w:rsidRPr="00220423">
              <w:rPr>
                <w:rFonts w:ascii="Times New Roman" w:hAnsi="Times New Roman" w:cs="Times New Roman"/>
                <w:spacing w:val="15"/>
              </w:rPr>
              <w:t xml:space="preserve"> </w:t>
            </w:r>
            <w:r w:rsidRPr="00220423">
              <w:rPr>
                <w:rFonts w:ascii="Times New Roman" w:hAnsi="Times New Roman" w:cs="Times New Roman"/>
              </w:rPr>
              <w:t>am</w:t>
            </w:r>
            <w:r w:rsidRPr="00220423">
              <w:rPr>
                <w:rFonts w:ascii="Times New Roman" w:hAnsi="Times New Roman" w:cs="Times New Roman"/>
                <w:spacing w:val="1"/>
              </w:rPr>
              <w:t xml:space="preserve"> </w:t>
            </w:r>
            <w:r w:rsidRPr="00220423">
              <w:rPr>
                <w:rFonts w:ascii="Times New Roman" w:hAnsi="Times New Roman" w:cs="Times New Roman"/>
              </w:rPr>
              <w:t>safe (2).</w:t>
            </w:r>
          </w:p>
        </w:tc>
        <w:tc>
          <w:tcPr>
            <w:tcW w:w="3076" w:type="dxa"/>
          </w:tcPr>
          <w:p w14:paraId="5C40CBC9" w14:textId="77777777" w:rsidR="00D514AB" w:rsidRPr="00220423" w:rsidRDefault="00D514AB" w:rsidP="00035127">
            <w:pPr>
              <w:spacing w:before="32"/>
              <w:rPr>
                <w:rFonts w:ascii="Times New Roman" w:hAnsi="Times New Roman" w:cs="Times New Roman"/>
              </w:rPr>
            </w:pPr>
            <w:r w:rsidRPr="00220423">
              <w:rPr>
                <w:rFonts w:ascii="Times New Roman" w:hAnsi="Times New Roman" w:cs="Times New Roman"/>
              </w:rPr>
              <w:t xml:space="preserve">       (2) </w:t>
            </w:r>
            <w:sdt>
              <w:sdtPr>
                <w:rPr>
                  <w:rFonts w:ascii="Times New Roman" w:hAnsi="Times New Roman" w:cs="Times New Roman"/>
                </w:rPr>
                <w:id w:val="-1105647948"/>
                <w14:checkbox>
                  <w14:checked w14:val="0"/>
                  <w14:checkedState w14:val="2612" w14:font="MS Gothic"/>
                  <w14:uncheckedState w14:val="2610" w14:font="MS Gothic"/>
                </w14:checkbox>
              </w:sdtPr>
              <w:sdtEndPr/>
              <w:sdtContent>
                <w:r w:rsidRPr="00220423">
                  <w:rPr>
                    <w:rFonts w:ascii="Segoe UI Symbol" w:eastAsia="MS Gothic" w:hAnsi="Segoe UI Symbol" w:cs="Segoe UI Symbol"/>
                  </w:rPr>
                  <w:t>☐</w:t>
                </w:r>
              </w:sdtContent>
            </w:sdt>
          </w:p>
        </w:tc>
      </w:tr>
      <w:tr w:rsidR="00D514AB" w:rsidRPr="00B721C7" w14:paraId="2FF8468C" w14:textId="77777777" w:rsidTr="00035127">
        <w:trPr>
          <w:trHeight w:val="583"/>
        </w:trPr>
        <w:tc>
          <w:tcPr>
            <w:tcW w:w="7874" w:type="dxa"/>
          </w:tcPr>
          <w:p w14:paraId="13E549C5" w14:textId="69F043B8" w:rsidR="00D514AB" w:rsidRPr="00220423" w:rsidRDefault="00D514AB" w:rsidP="00035127">
            <w:pPr>
              <w:spacing w:before="32"/>
              <w:rPr>
                <w:rFonts w:ascii="Times New Roman" w:hAnsi="Times New Roman" w:cs="Times New Roman"/>
              </w:rPr>
            </w:pPr>
            <w:r w:rsidRPr="00220423">
              <w:rPr>
                <w:rFonts w:ascii="Times New Roman" w:hAnsi="Times New Roman" w:cs="Times New Roman"/>
              </w:rPr>
              <w:t>If I am not in a structured program, I might wander in</w:t>
            </w:r>
            <w:r w:rsidRPr="00220423">
              <w:rPr>
                <w:rFonts w:ascii="Times New Roman" w:hAnsi="Times New Roman" w:cs="Times New Roman"/>
                <w:spacing w:val="-13"/>
              </w:rPr>
              <w:t xml:space="preserve"> </w:t>
            </w:r>
            <w:r w:rsidRPr="00220423">
              <w:rPr>
                <w:rFonts w:ascii="Times New Roman" w:hAnsi="Times New Roman" w:cs="Times New Roman"/>
              </w:rPr>
              <w:t>my</w:t>
            </w:r>
            <w:r w:rsidRPr="00220423">
              <w:rPr>
                <w:rFonts w:ascii="Times New Roman" w:hAnsi="Times New Roman" w:cs="Times New Roman"/>
                <w:spacing w:val="-1"/>
              </w:rPr>
              <w:t xml:space="preserve"> </w:t>
            </w:r>
            <w:r w:rsidRPr="00220423">
              <w:rPr>
                <w:rFonts w:ascii="Times New Roman" w:hAnsi="Times New Roman" w:cs="Times New Roman"/>
              </w:rPr>
              <w:t>community or do risky activities</w:t>
            </w:r>
            <w:r w:rsidR="00A979CC" w:rsidRPr="00220423">
              <w:rPr>
                <w:rFonts w:ascii="Times New Roman" w:hAnsi="Times New Roman" w:cs="Times New Roman"/>
              </w:rPr>
              <w:t xml:space="preserve"> including being around groups of people</w:t>
            </w:r>
            <w:r w:rsidRPr="00220423">
              <w:rPr>
                <w:rFonts w:ascii="Times New Roman" w:hAnsi="Times New Roman" w:cs="Times New Roman"/>
              </w:rPr>
              <w:t xml:space="preserve"> (3).</w:t>
            </w:r>
          </w:p>
        </w:tc>
        <w:tc>
          <w:tcPr>
            <w:tcW w:w="3076" w:type="dxa"/>
          </w:tcPr>
          <w:p w14:paraId="5E4BC8FB" w14:textId="77777777" w:rsidR="00D514AB" w:rsidRPr="00220423" w:rsidRDefault="00D514AB" w:rsidP="00035127">
            <w:pPr>
              <w:spacing w:before="32"/>
              <w:jc w:val="center"/>
              <w:rPr>
                <w:rFonts w:ascii="Times New Roman" w:hAnsi="Times New Roman" w:cs="Times New Roman"/>
              </w:rPr>
            </w:pPr>
          </w:p>
          <w:p w14:paraId="1C6A2ACA" w14:textId="77777777" w:rsidR="00D514AB" w:rsidRPr="00220423" w:rsidRDefault="00D514AB" w:rsidP="00035127">
            <w:pPr>
              <w:spacing w:before="32"/>
              <w:rPr>
                <w:rFonts w:ascii="Times New Roman" w:hAnsi="Times New Roman" w:cs="Times New Roman"/>
              </w:rPr>
            </w:pPr>
            <w:r w:rsidRPr="00220423">
              <w:rPr>
                <w:rFonts w:ascii="Times New Roman" w:hAnsi="Times New Roman" w:cs="Times New Roman"/>
              </w:rPr>
              <w:t xml:space="preserve">       (3) </w:t>
            </w:r>
            <w:sdt>
              <w:sdtPr>
                <w:rPr>
                  <w:rFonts w:ascii="Times New Roman" w:hAnsi="Times New Roman" w:cs="Times New Roman"/>
                </w:rPr>
                <w:id w:val="1461072740"/>
                <w14:checkbox>
                  <w14:checked w14:val="0"/>
                  <w14:checkedState w14:val="2612" w14:font="MS Gothic"/>
                  <w14:uncheckedState w14:val="2610" w14:font="MS Gothic"/>
                </w14:checkbox>
              </w:sdtPr>
              <w:sdtEndPr/>
              <w:sdtContent>
                <w:r w:rsidRPr="00220423">
                  <w:rPr>
                    <w:rFonts w:ascii="Segoe UI Symbol" w:eastAsia="MS Gothic" w:hAnsi="Segoe UI Symbol" w:cs="Segoe UI Symbol"/>
                  </w:rPr>
                  <w:t>☐</w:t>
                </w:r>
              </w:sdtContent>
            </w:sdt>
          </w:p>
        </w:tc>
      </w:tr>
      <w:tr w:rsidR="00D514AB" w:rsidRPr="00B721C7" w14:paraId="09D72188" w14:textId="77777777" w:rsidTr="00035127">
        <w:trPr>
          <w:trHeight w:val="268"/>
        </w:trPr>
        <w:tc>
          <w:tcPr>
            <w:tcW w:w="7874" w:type="dxa"/>
          </w:tcPr>
          <w:p w14:paraId="62B7476B" w14:textId="77777777" w:rsidR="00D514AB" w:rsidRPr="00220423" w:rsidRDefault="00D514AB" w:rsidP="00035127">
            <w:pPr>
              <w:spacing w:before="32"/>
              <w:rPr>
                <w:rFonts w:ascii="Times New Roman" w:hAnsi="Times New Roman" w:cs="Times New Roman"/>
              </w:rPr>
            </w:pPr>
            <w:r w:rsidRPr="00220423">
              <w:rPr>
                <w:rFonts w:ascii="Times New Roman" w:hAnsi="Times New Roman" w:cs="Times New Roman"/>
              </w:rPr>
              <w:t>Other Benefit (1):</w:t>
            </w:r>
          </w:p>
        </w:tc>
        <w:tc>
          <w:tcPr>
            <w:tcW w:w="3076" w:type="dxa"/>
          </w:tcPr>
          <w:p w14:paraId="2C3BB68E" w14:textId="77777777" w:rsidR="00D514AB" w:rsidRPr="00220423" w:rsidRDefault="00D514AB" w:rsidP="00035127">
            <w:pPr>
              <w:spacing w:before="32"/>
              <w:rPr>
                <w:rFonts w:ascii="Times New Roman" w:hAnsi="Times New Roman" w:cs="Times New Roman"/>
              </w:rPr>
            </w:pPr>
            <w:r w:rsidRPr="00220423">
              <w:rPr>
                <w:rFonts w:ascii="Times New Roman" w:hAnsi="Times New Roman" w:cs="Times New Roman"/>
              </w:rPr>
              <w:t xml:space="preserve">                                (1) </w:t>
            </w:r>
            <w:sdt>
              <w:sdtPr>
                <w:rPr>
                  <w:rFonts w:ascii="Times New Roman" w:hAnsi="Times New Roman" w:cs="Times New Roman"/>
                </w:rPr>
                <w:id w:val="727807029"/>
                <w14:checkbox>
                  <w14:checked w14:val="0"/>
                  <w14:checkedState w14:val="2612" w14:font="MS Gothic"/>
                  <w14:uncheckedState w14:val="2610" w14:font="MS Gothic"/>
                </w14:checkbox>
              </w:sdtPr>
              <w:sdtEndPr/>
              <w:sdtContent>
                <w:r w:rsidRPr="00220423">
                  <w:rPr>
                    <w:rFonts w:ascii="Segoe UI Symbol" w:eastAsia="MS Gothic" w:hAnsi="Segoe UI Symbol" w:cs="Segoe UI Symbol"/>
                  </w:rPr>
                  <w:t>☐</w:t>
                </w:r>
              </w:sdtContent>
            </w:sdt>
          </w:p>
        </w:tc>
      </w:tr>
    </w:tbl>
    <w:p w14:paraId="1D2E1DDF" w14:textId="3F9C729C" w:rsidR="00D514AB" w:rsidRPr="00B721C7" w:rsidRDefault="00D514AB" w:rsidP="00220423">
      <w:pPr>
        <w:pStyle w:val="Heading2"/>
        <w:tabs>
          <w:tab w:val="left" w:pos="4479"/>
          <w:tab w:val="left" w:pos="5437"/>
        </w:tabs>
        <w:spacing w:before="0"/>
        <w:jc w:val="right"/>
        <w:rPr>
          <w:rFonts w:ascii="Times New Roman" w:hAnsi="Times New Roman" w:cs="Times New Roman"/>
          <w:color w:val="auto"/>
          <w:sz w:val="24"/>
          <w:szCs w:val="24"/>
        </w:rPr>
      </w:pPr>
      <w:r w:rsidRPr="00B721C7">
        <w:rPr>
          <w:rFonts w:ascii="Times New Roman" w:hAnsi="Times New Roman" w:cs="Times New Roman"/>
        </w:rPr>
        <w:tab/>
      </w:r>
      <w:r w:rsidRPr="00B721C7">
        <w:rPr>
          <w:rFonts w:ascii="Times New Roman" w:hAnsi="Times New Roman" w:cs="Times New Roman"/>
        </w:rPr>
        <w:tab/>
      </w:r>
      <w:r w:rsidRPr="00B721C7">
        <w:rPr>
          <w:rFonts w:ascii="Times New Roman" w:hAnsi="Times New Roman" w:cs="Times New Roman"/>
          <w:color w:val="auto"/>
        </w:rPr>
        <w:tab/>
      </w:r>
      <w:r w:rsidRPr="00B721C7">
        <w:rPr>
          <w:rFonts w:ascii="Times New Roman" w:hAnsi="Times New Roman" w:cs="Times New Roman"/>
          <w:color w:val="auto"/>
          <w:sz w:val="24"/>
          <w:szCs w:val="24"/>
        </w:rPr>
        <w:t>Sum of</w:t>
      </w:r>
      <w:r w:rsidRPr="00B721C7">
        <w:rPr>
          <w:rFonts w:ascii="Times New Roman" w:hAnsi="Times New Roman" w:cs="Times New Roman"/>
          <w:color w:val="auto"/>
          <w:spacing w:val="-5"/>
          <w:sz w:val="24"/>
          <w:szCs w:val="24"/>
        </w:rPr>
        <w:t xml:space="preserve"> </w:t>
      </w:r>
      <w:r w:rsidRPr="00B721C7">
        <w:rPr>
          <w:rFonts w:ascii="Times New Roman" w:hAnsi="Times New Roman" w:cs="Times New Roman"/>
          <w:color w:val="auto"/>
          <w:sz w:val="24"/>
          <w:szCs w:val="24"/>
        </w:rPr>
        <w:t>Benefits:</w:t>
      </w:r>
      <w:r w:rsidR="00220423">
        <w:rPr>
          <w:rFonts w:ascii="Times New Roman" w:hAnsi="Times New Roman" w:cs="Times New Roman"/>
          <w:color w:val="auto"/>
          <w:sz w:val="24"/>
          <w:szCs w:val="24"/>
        </w:rPr>
        <w:t xml:space="preserve"> ____</w:t>
      </w:r>
      <w:r w:rsidRPr="00B721C7">
        <w:rPr>
          <w:rFonts w:ascii="Times New Roman" w:hAnsi="Times New Roman" w:cs="Times New Roman"/>
          <w:color w:val="auto"/>
          <w:sz w:val="24"/>
          <w:szCs w:val="24"/>
          <w:u w:val="single"/>
        </w:rPr>
        <w:t xml:space="preserve"> </w:t>
      </w:r>
      <w:r w:rsidR="00220423">
        <w:rPr>
          <w:rFonts w:ascii="Times New Roman" w:hAnsi="Times New Roman" w:cs="Times New Roman"/>
          <w:color w:val="auto"/>
          <w:sz w:val="24"/>
          <w:szCs w:val="24"/>
          <w:u w:val="single"/>
        </w:rPr>
        <w:t>______</w:t>
      </w:r>
    </w:p>
    <w:p w14:paraId="0D3CC816" w14:textId="5A2F6CE1" w:rsidR="00D514AB" w:rsidRPr="00B721C7" w:rsidRDefault="00D514AB" w:rsidP="00220423">
      <w:pPr>
        <w:tabs>
          <w:tab w:val="left" w:pos="4479"/>
          <w:tab w:val="left" w:pos="6395"/>
        </w:tabs>
        <w:ind w:left="159"/>
        <w:jc w:val="right"/>
        <w:rPr>
          <w:rFonts w:ascii="Times New Roman" w:hAnsi="Times New Roman" w:cs="Times New Roman"/>
          <w:b/>
          <w:sz w:val="24"/>
        </w:rPr>
      </w:pPr>
      <w:r w:rsidRPr="00B721C7">
        <w:rPr>
          <w:rFonts w:ascii="Times New Roman" w:hAnsi="Times New Roman" w:cs="Times New Roman"/>
          <w:b/>
          <w:sz w:val="24"/>
          <w:szCs w:val="24"/>
        </w:rPr>
        <w:tab/>
        <w:t xml:space="preserve">                       BENEFIT</w:t>
      </w:r>
      <w:r w:rsidRPr="00B721C7">
        <w:rPr>
          <w:rFonts w:ascii="Times New Roman" w:hAnsi="Times New Roman" w:cs="Times New Roman"/>
          <w:b/>
          <w:spacing w:val="-5"/>
          <w:sz w:val="24"/>
          <w:szCs w:val="24"/>
        </w:rPr>
        <w:t xml:space="preserve"> </w:t>
      </w:r>
      <w:r w:rsidRPr="00B721C7">
        <w:rPr>
          <w:rFonts w:ascii="Times New Roman" w:hAnsi="Times New Roman" w:cs="Times New Roman"/>
          <w:b/>
          <w:sz w:val="24"/>
          <w:szCs w:val="24"/>
        </w:rPr>
        <w:t>LEVEL:</w:t>
      </w:r>
      <w:r w:rsidRPr="00B721C7">
        <w:rPr>
          <w:rFonts w:ascii="Times New Roman" w:hAnsi="Times New Roman" w:cs="Times New Roman"/>
          <w:b/>
          <w:sz w:val="24"/>
          <w:szCs w:val="24"/>
        </w:rPr>
        <w:tab/>
      </w:r>
      <w:r w:rsidRPr="00B721C7">
        <w:rPr>
          <w:rFonts w:ascii="Times New Roman" w:hAnsi="Times New Roman" w:cs="Times New Roman"/>
          <w:b/>
          <w:sz w:val="24"/>
          <w:szCs w:val="24"/>
          <w:u w:val="thick"/>
        </w:rPr>
        <w:t xml:space="preserve"> </w:t>
      </w:r>
      <w:r w:rsidR="00220423">
        <w:rPr>
          <w:rFonts w:ascii="Times New Roman" w:hAnsi="Times New Roman" w:cs="Times New Roman"/>
          <w:b/>
          <w:sz w:val="24"/>
          <w:szCs w:val="24"/>
          <w:u w:val="thick"/>
        </w:rPr>
        <w:t>_</w:t>
      </w:r>
      <w:r w:rsidRPr="00B721C7">
        <w:rPr>
          <w:rFonts w:ascii="Times New Roman" w:hAnsi="Times New Roman" w:cs="Times New Roman"/>
          <w:b/>
          <w:sz w:val="24"/>
          <w:szCs w:val="24"/>
          <w:u w:val="thick"/>
        </w:rPr>
        <w:tab/>
      </w:r>
      <w:r w:rsidR="00220423">
        <w:rPr>
          <w:rFonts w:ascii="Times New Roman" w:hAnsi="Times New Roman" w:cs="Times New Roman"/>
          <w:b/>
          <w:sz w:val="24"/>
          <w:szCs w:val="24"/>
          <w:u w:val="thick"/>
        </w:rPr>
        <w:t>_____</w:t>
      </w:r>
    </w:p>
    <w:p w14:paraId="4B044575" w14:textId="20D6E10A" w:rsidR="00D514AB" w:rsidRPr="00B721C7" w:rsidRDefault="00D514AB" w:rsidP="00D514AB">
      <w:pPr>
        <w:spacing w:before="149"/>
        <w:ind w:left="159"/>
        <w:rPr>
          <w:rFonts w:ascii="Times New Roman" w:hAnsi="Times New Roman" w:cs="Times New Roman"/>
          <w:b/>
          <w:sz w:val="24"/>
        </w:rPr>
      </w:pPr>
      <w:r w:rsidRPr="00B721C7">
        <w:rPr>
          <w:rFonts w:ascii="Times New Roman" w:hAnsi="Times New Roman" w:cs="Times New Roman"/>
          <w:sz w:val="24"/>
        </w:rPr>
        <w:t xml:space="preserve">If Benefits are </w:t>
      </w:r>
      <w:r w:rsidRPr="00B721C7">
        <w:rPr>
          <w:rFonts w:ascii="Times New Roman" w:hAnsi="Times New Roman" w:cs="Times New Roman"/>
          <w:b/>
          <w:sz w:val="24"/>
        </w:rPr>
        <w:t xml:space="preserve">5 or greater, HIGH BENEFIT </w:t>
      </w:r>
      <w:r w:rsidR="0024546E" w:rsidRPr="00B721C7">
        <w:rPr>
          <w:rFonts w:ascii="Times New Roman" w:hAnsi="Times New Roman" w:cs="Times New Roman"/>
          <w:sz w:val="24"/>
        </w:rPr>
        <w:t xml:space="preserve">in </w:t>
      </w:r>
      <w:r w:rsidRPr="00B721C7">
        <w:rPr>
          <w:rFonts w:ascii="Times New Roman" w:hAnsi="Times New Roman" w:cs="Times New Roman"/>
          <w:sz w:val="24"/>
        </w:rPr>
        <w:t>returning to Day Program</w:t>
      </w:r>
    </w:p>
    <w:p w14:paraId="7DE9713E" w14:textId="521504D2" w:rsidR="00D514AB" w:rsidRPr="00B721C7" w:rsidRDefault="00D514AB" w:rsidP="00D514AB">
      <w:pPr>
        <w:pStyle w:val="BodyText"/>
        <w:ind w:left="159"/>
        <w:rPr>
          <w:rFonts w:ascii="Times New Roman" w:hAnsi="Times New Roman" w:cs="Times New Roman"/>
          <w:b/>
        </w:rPr>
      </w:pPr>
      <w:r w:rsidRPr="00B721C7">
        <w:rPr>
          <w:rFonts w:ascii="Times New Roman" w:hAnsi="Times New Roman" w:cs="Times New Roman"/>
        </w:rPr>
        <w:t xml:space="preserve">If Benefits are </w:t>
      </w:r>
      <w:r w:rsidRPr="00B721C7">
        <w:rPr>
          <w:rFonts w:ascii="Times New Roman" w:hAnsi="Times New Roman" w:cs="Times New Roman"/>
          <w:b/>
        </w:rPr>
        <w:t xml:space="preserve">3-4, MODERATE BENEFIT </w:t>
      </w:r>
      <w:r w:rsidR="0024546E" w:rsidRPr="00B721C7">
        <w:rPr>
          <w:rFonts w:ascii="Times New Roman" w:hAnsi="Times New Roman" w:cs="Times New Roman"/>
        </w:rPr>
        <w:t>in</w:t>
      </w:r>
      <w:r w:rsidRPr="00B721C7">
        <w:rPr>
          <w:rFonts w:ascii="Times New Roman" w:hAnsi="Times New Roman" w:cs="Times New Roman"/>
        </w:rPr>
        <w:t xml:space="preserve"> returning to Day Program</w:t>
      </w:r>
    </w:p>
    <w:p w14:paraId="7FAA4C42" w14:textId="0F73A977" w:rsidR="00D514AB" w:rsidRPr="00B721C7" w:rsidRDefault="00D514AB" w:rsidP="00D514AB">
      <w:pPr>
        <w:spacing w:line="276" w:lineRule="auto"/>
        <w:ind w:left="159" w:right="1793"/>
        <w:rPr>
          <w:rFonts w:ascii="Times New Roman" w:hAnsi="Times New Roman" w:cs="Times New Roman"/>
          <w:sz w:val="24"/>
          <w:szCs w:val="24"/>
        </w:rPr>
      </w:pPr>
      <w:r w:rsidRPr="00B721C7">
        <w:rPr>
          <w:rFonts w:ascii="Times New Roman" w:hAnsi="Times New Roman" w:cs="Times New Roman"/>
          <w:sz w:val="24"/>
          <w:szCs w:val="24"/>
        </w:rPr>
        <w:t xml:space="preserve">If Benefits are </w:t>
      </w:r>
      <w:r w:rsidRPr="00B721C7">
        <w:rPr>
          <w:rFonts w:ascii="Times New Roman" w:hAnsi="Times New Roman" w:cs="Times New Roman"/>
          <w:b/>
          <w:sz w:val="24"/>
          <w:szCs w:val="24"/>
        </w:rPr>
        <w:t xml:space="preserve">0-2, LOW BENEFIT </w:t>
      </w:r>
      <w:r w:rsidR="0024546E" w:rsidRPr="00B721C7">
        <w:rPr>
          <w:rFonts w:ascii="Times New Roman" w:hAnsi="Times New Roman" w:cs="Times New Roman"/>
          <w:sz w:val="24"/>
          <w:szCs w:val="24"/>
        </w:rPr>
        <w:t>in</w:t>
      </w:r>
      <w:r w:rsidRPr="00B721C7">
        <w:rPr>
          <w:rFonts w:ascii="Times New Roman" w:hAnsi="Times New Roman" w:cs="Times New Roman"/>
          <w:sz w:val="24"/>
          <w:szCs w:val="24"/>
        </w:rPr>
        <w:t xml:space="preserve"> returning to Day Program</w:t>
      </w:r>
    </w:p>
    <w:p w14:paraId="50B8A259" w14:textId="77777777" w:rsidR="00EA711F" w:rsidRPr="00B721C7" w:rsidRDefault="00EA711F" w:rsidP="00D514AB">
      <w:pPr>
        <w:pStyle w:val="Heading2"/>
        <w:tabs>
          <w:tab w:val="left" w:pos="10652"/>
        </w:tabs>
        <w:spacing w:before="52"/>
        <w:ind w:left="160"/>
        <w:rPr>
          <w:rFonts w:ascii="Times New Roman" w:hAnsi="Times New Roman" w:cs="Times New Roman"/>
          <w:color w:val="auto"/>
          <w:sz w:val="24"/>
          <w:szCs w:val="24"/>
        </w:rPr>
      </w:pPr>
    </w:p>
    <w:p w14:paraId="030E3676" w14:textId="64DEC1AB" w:rsidR="00D514AB" w:rsidRPr="00B721C7" w:rsidRDefault="00D514AB" w:rsidP="00D514AB">
      <w:pPr>
        <w:pStyle w:val="Heading2"/>
        <w:tabs>
          <w:tab w:val="left" w:pos="10652"/>
        </w:tabs>
        <w:spacing w:before="52"/>
        <w:ind w:left="160"/>
        <w:rPr>
          <w:rFonts w:ascii="Times New Roman" w:hAnsi="Times New Roman" w:cs="Times New Roman"/>
          <w:sz w:val="24"/>
          <w:szCs w:val="24"/>
        </w:rPr>
      </w:pPr>
      <w:r w:rsidRPr="00B721C7">
        <w:rPr>
          <w:rFonts w:ascii="Times New Roman" w:hAnsi="Times New Roman" w:cs="Times New Roman"/>
          <w:color w:val="auto"/>
          <w:sz w:val="24"/>
          <w:szCs w:val="24"/>
        </w:rPr>
        <w:t>Other</w:t>
      </w:r>
      <w:r w:rsidRPr="00B721C7">
        <w:rPr>
          <w:rFonts w:ascii="Times New Roman" w:hAnsi="Times New Roman" w:cs="Times New Roman"/>
          <w:color w:val="auto"/>
          <w:spacing w:val="-9"/>
          <w:sz w:val="24"/>
          <w:szCs w:val="24"/>
        </w:rPr>
        <w:t xml:space="preserve"> </w:t>
      </w:r>
      <w:r w:rsidRPr="00B721C7">
        <w:rPr>
          <w:rFonts w:ascii="Times New Roman" w:hAnsi="Times New Roman" w:cs="Times New Roman"/>
          <w:color w:val="auto"/>
          <w:sz w:val="24"/>
          <w:szCs w:val="24"/>
        </w:rPr>
        <w:t>Considerations:</w:t>
      </w:r>
      <w:r w:rsidRPr="00B721C7">
        <w:rPr>
          <w:rFonts w:ascii="Times New Roman" w:hAnsi="Times New Roman" w:cs="Times New Roman"/>
          <w:color w:val="auto"/>
          <w:spacing w:val="1"/>
          <w:sz w:val="24"/>
          <w:szCs w:val="24"/>
        </w:rPr>
        <w:t xml:space="preserve"> </w:t>
      </w:r>
      <w:r w:rsidRPr="00B721C7">
        <w:rPr>
          <w:rFonts w:ascii="Times New Roman" w:hAnsi="Times New Roman" w:cs="Times New Roman"/>
          <w:color w:val="auto"/>
          <w:sz w:val="24"/>
          <w:szCs w:val="24"/>
          <w:u w:val="thick"/>
        </w:rPr>
        <w:t xml:space="preserve"> </w:t>
      </w:r>
      <w:sdt>
        <w:sdtPr>
          <w:rPr>
            <w:rFonts w:ascii="Times New Roman" w:hAnsi="Times New Roman" w:cs="Times New Roman"/>
            <w:sz w:val="24"/>
            <w:szCs w:val="24"/>
          </w:rPr>
          <w:id w:val="-1131167622"/>
          <w:showingPlcHdr/>
          <w:text/>
        </w:sdtPr>
        <w:sdtEndPr/>
        <w:sdtContent>
          <w:r w:rsidRPr="00B721C7">
            <w:rPr>
              <w:rStyle w:val="PlaceholderText"/>
              <w:rFonts w:ascii="Times New Roman" w:hAnsi="Times New Roman" w:cs="Times New Roman"/>
              <w:sz w:val="24"/>
              <w:szCs w:val="24"/>
              <w:u w:val="single"/>
            </w:rPr>
            <w:t>Click here to enter text.</w:t>
          </w:r>
        </w:sdtContent>
      </w:sdt>
    </w:p>
    <w:p w14:paraId="534C06DC" w14:textId="77777777" w:rsidR="00D514AB" w:rsidRPr="00B721C7" w:rsidRDefault="00D514AB" w:rsidP="00D514AB">
      <w:pPr>
        <w:pStyle w:val="BodyText"/>
        <w:rPr>
          <w:rFonts w:ascii="Times New Roman" w:hAnsi="Times New Roman" w:cs="Times New Roman"/>
          <w:b/>
          <w:sz w:val="20"/>
        </w:rPr>
      </w:pPr>
    </w:p>
    <w:p w14:paraId="4C57DD75" w14:textId="77777777" w:rsidR="00D514AB" w:rsidRPr="00B721C7" w:rsidRDefault="00D514AB" w:rsidP="00D514AB">
      <w:pPr>
        <w:pStyle w:val="BodyText"/>
        <w:spacing w:before="6"/>
        <w:rPr>
          <w:rFonts w:ascii="Times New Roman" w:hAnsi="Times New Roman" w:cs="Times New Roman"/>
          <w:b/>
          <w:sz w:val="17"/>
        </w:rPr>
      </w:pPr>
    </w:p>
    <w:p w14:paraId="2B9E2C14" w14:textId="747851DD" w:rsidR="00D514AB" w:rsidRPr="00B721C7" w:rsidRDefault="00D514AB" w:rsidP="00D514AB">
      <w:pPr>
        <w:pStyle w:val="BodyText"/>
        <w:spacing w:before="1"/>
        <w:ind w:left="160" w:right="567"/>
        <w:rPr>
          <w:rFonts w:ascii="Times New Roman" w:hAnsi="Times New Roman" w:cs="Times New Roman"/>
        </w:rPr>
      </w:pPr>
      <w:r w:rsidRPr="00B721C7">
        <w:rPr>
          <w:rFonts w:ascii="Times New Roman" w:hAnsi="Times New Roman" w:cs="Times New Roman"/>
        </w:rPr>
        <w:lastRenderedPageBreak/>
        <w:t xml:space="preserve">Higher total scores indicate a greater risk of poor health outcomes from COVID-19 infection. There is not a specifically designated score that qualifies or excludes a person. The score here is to gain </w:t>
      </w:r>
      <w:r w:rsidR="0024546E" w:rsidRPr="00B721C7">
        <w:rPr>
          <w:rFonts w:ascii="Times New Roman" w:hAnsi="Times New Roman" w:cs="Times New Roman"/>
        </w:rPr>
        <w:t xml:space="preserve">information which will help </w:t>
      </w:r>
      <w:r w:rsidRPr="00B721C7">
        <w:rPr>
          <w:rFonts w:ascii="Times New Roman" w:hAnsi="Times New Roman" w:cs="Times New Roman"/>
        </w:rPr>
        <w:t>for planning purposes. Please consult with the person’s primary health care providers for specific health care considerations related to person-centered planning.</w:t>
      </w:r>
    </w:p>
    <w:p w14:paraId="6E0DD195" w14:textId="77777777" w:rsidR="00D514AB" w:rsidRPr="00B721C7" w:rsidRDefault="00D514AB" w:rsidP="00D514AB">
      <w:pPr>
        <w:pStyle w:val="BodyText"/>
        <w:spacing w:before="11"/>
        <w:rPr>
          <w:rFonts w:ascii="Times New Roman" w:hAnsi="Times New Roman" w:cs="Times New Roman"/>
          <w:sz w:val="23"/>
        </w:rPr>
      </w:pPr>
    </w:p>
    <w:p w14:paraId="232E2490" w14:textId="77777777" w:rsidR="00D514AB" w:rsidRPr="00B721C7" w:rsidRDefault="00D514AB" w:rsidP="00D514AB">
      <w:pPr>
        <w:pStyle w:val="BodyText"/>
        <w:ind w:left="119" w:right="100"/>
        <w:rPr>
          <w:rFonts w:ascii="Times New Roman" w:hAnsi="Times New Roman" w:cs="Times New Roman"/>
        </w:rPr>
      </w:pPr>
      <w:r w:rsidRPr="00B721C7">
        <w:rPr>
          <w:rFonts w:ascii="Times New Roman" w:hAnsi="Times New Roman" w:cs="Times New Roman"/>
        </w:rPr>
        <w:t>Note: This is not a validated tool. The total score may be reported to facility/agency personnel for the estimation of stratified patient risk.</w:t>
      </w:r>
    </w:p>
    <w:p w14:paraId="3C3D5D4A" w14:textId="77777777" w:rsidR="00D514AB" w:rsidRPr="00B721C7" w:rsidRDefault="00D514AB" w:rsidP="00D514AB">
      <w:pPr>
        <w:pStyle w:val="BodyText"/>
        <w:rPr>
          <w:rFonts w:ascii="Times New Roman" w:hAnsi="Times New Roman" w:cs="Times New Roman"/>
          <w:sz w:val="20"/>
        </w:rPr>
      </w:pPr>
    </w:p>
    <w:p w14:paraId="1930A379" w14:textId="77777777" w:rsidR="00D514AB" w:rsidRPr="00B721C7" w:rsidRDefault="00D514AB" w:rsidP="00D514AB">
      <w:pPr>
        <w:pStyle w:val="BodyText"/>
        <w:spacing w:before="10"/>
        <w:rPr>
          <w:rFonts w:ascii="Times New Roman" w:hAnsi="Times New Roman" w:cs="Times New Roman"/>
          <w:sz w:val="23"/>
        </w:rPr>
      </w:pPr>
    </w:p>
    <w:p w14:paraId="44D8BF8A" w14:textId="46E99082" w:rsidR="003126FA" w:rsidRPr="00B721C7" w:rsidRDefault="00D514AB" w:rsidP="0024546E">
      <w:pPr>
        <w:pStyle w:val="BodyText"/>
        <w:tabs>
          <w:tab w:val="left" w:pos="6268"/>
          <w:tab w:val="left" w:pos="7319"/>
          <w:tab w:val="left" w:pos="9813"/>
        </w:tabs>
        <w:spacing w:before="52"/>
        <w:ind w:left="120"/>
        <w:jc w:val="both"/>
        <w:rPr>
          <w:rFonts w:ascii="Times New Roman" w:hAnsi="Times New Roman" w:cs="Times New Roman"/>
        </w:rPr>
      </w:pPr>
      <w:r w:rsidRPr="00B721C7">
        <w:rPr>
          <w:rFonts w:ascii="Times New Roman" w:hAnsi="Times New Roman" w:cs="Times New Roman"/>
        </w:rPr>
        <w:t>Completed By:</w:t>
      </w:r>
      <w:r w:rsidRPr="00B721C7">
        <w:rPr>
          <w:rFonts w:ascii="Times New Roman" w:hAnsi="Times New Roman" w:cs="Times New Roman"/>
          <w:u w:val="single"/>
        </w:rPr>
        <w:t xml:space="preserve"> </w:t>
      </w:r>
      <w:sdt>
        <w:sdtPr>
          <w:rPr>
            <w:rFonts w:ascii="Times New Roman" w:hAnsi="Times New Roman" w:cs="Times New Roman"/>
            <w:u w:val="single"/>
          </w:rPr>
          <w:id w:val="877976324"/>
          <w:showingPlcHdr/>
          <w:text/>
        </w:sdtPr>
        <w:sdtEndPr/>
        <w:sdtContent>
          <w:r w:rsidRPr="00B721C7">
            <w:rPr>
              <w:rStyle w:val="PlaceholderText"/>
              <w:rFonts w:ascii="Times New Roman" w:hAnsi="Times New Roman" w:cs="Times New Roman"/>
              <w:u w:val="single"/>
            </w:rPr>
            <w:t>Click here to enter text.</w:t>
          </w:r>
        </w:sdtContent>
      </w:sdt>
      <w:r w:rsidRPr="00B721C7">
        <w:rPr>
          <w:rFonts w:ascii="Times New Roman" w:hAnsi="Times New Roman" w:cs="Times New Roman"/>
          <w:u w:val="single"/>
        </w:rPr>
        <w:tab/>
      </w:r>
      <w:r w:rsidRPr="00B721C7">
        <w:rPr>
          <w:rFonts w:ascii="Times New Roman" w:hAnsi="Times New Roman" w:cs="Times New Roman"/>
        </w:rPr>
        <w:t>Date:</w:t>
      </w:r>
      <w:r w:rsidRPr="00B721C7">
        <w:rPr>
          <w:rFonts w:ascii="Times New Roman" w:hAnsi="Times New Roman" w:cs="Times New Roman"/>
          <w:spacing w:val="1"/>
        </w:rPr>
        <w:t xml:space="preserve"> </w:t>
      </w:r>
      <w:r w:rsidRPr="00B721C7">
        <w:rPr>
          <w:rFonts w:ascii="Times New Roman" w:hAnsi="Times New Roman" w:cs="Times New Roman"/>
          <w:u w:val="single"/>
        </w:rPr>
        <w:t xml:space="preserve"> </w:t>
      </w:r>
      <w:sdt>
        <w:sdtPr>
          <w:rPr>
            <w:rFonts w:ascii="Times New Roman" w:hAnsi="Times New Roman" w:cs="Times New Roman"/>
          </w:rPr>
          <w:id w:val="38328341"/>
          <w:showingPlcHdr/>
          <w:text/>
        </w:sdtPr>
        <w:sdtEndPr/>
        <w:sdtContent>
          <w:r w:rsidRPr="00B721C7">
            <w:rPr>
              <w:rStyle w:val="PlaceholderText"/>
              <w:rFonts w:ascii="Times New Roman" w:hAnsi="Times New Roman" w:cs="Times New Roman"/>
              <w:u w:val="single"/>
            </w:rPr>
            <w:t>Click here to enter text.</w:t>
          </w:r>
        </w:sdtContent>
      </w:sdt>
    </w:p>
    <w:p w14:paraId="035652BF" w14:textId="77777777" w:rsidR="003126FA" w:rsidRDefault="003126FA" w:rsidP="003126FA">
      <w:pPr>
        <w:pStyle w:val="Heading1"/>
        <w:spacing w:before="13"/>
        <w:ind w:left="2917"/>
      </w:pPr>
    </w:p>
    <w:p w14:paraId="2367F38E" w14:textId="77777777" w:rsidR="003126FA" w:rsidRDefault="003126FA" w:rsidP="003126FA">
      <w:pPr>
        <w:pStyle w:val="Heading1"/>
        <w:spacing w:before="13"/>
        <w:ind w:left="2917"/>
      </w:pPr>
    </w:p>
    <w:p w14:paraId="59B6D118" w14:textId="77777777" w:rsidR="003126FA" w:rsidRDefault="003126FA" w:rsidP="003126FA">
      <w:pPr>
        <w:pStyle w:val="Heading1"/>
        <w:spacing w:before="13"/>
        <w:ind w:left="2917"/>
      </w:pPr>
    </w:p>
    <w:p w14:paraId="3CB2F685" w14:textId="77777777" w:rsidR="003126FA" w:rsidRDefault="003126FA" w:rsidP="003126FA">
      <w:pPr>
        <w:pStyle w:val="Heading1"/>
        <w:spacing w:before="13"/>
        <w:ind w:left="2917"/>
      </w:pPr>
    </w:p>
    <w:p w14:paraId="27DAA68A" w14:textId="77777777" w:rsidR="003126FA" w:rsidRDefault="003126FA" w:rsidP="003126FA">
      <w:pPr>
        <w:pStyle w:val="Heading1"/>
        <w:spacing w:before="13"/>
        <w:ind w:left="2917"/>
      </w:pPr>
    </w:p>
    <w:p w14:paraId="7DCA8F7C" w14:textId="77777777" w:rsidR="003126FA" w:rsidRDefault="003126FA" w:rsidP="003126FA">
      <w:pPr>
        <w:pStyle w:val="Heading1"/>
        <w:spacing w:before="13"/>
        <w:ind w:left="2917"/>
      </w:pPr>
    </w:p>
    <w:p w14:paraId="370DECAD" w14:textId="7A8B1A4B" w:rsidR="003126FA" w:rsidRDefault="003126FA" w:rsidP="003126FA">
      <w:pPr>
        <w:pStyle w:val="Heading1"/>
        <w:spacing w:before="13"/>
        <w:ind w:left="2917"/>
      </w:pPr>
    </w:p>
    <w:p w14:paraId="457CA57C" w14:textId="59E551CC" w:rsidR="00B721C7" w:rsidRDefault="00B721C7" w:rsidP="00B721C7"/>
    <w:p w14:paraId="4D7FF173" w14:textId="405EA9A9" w:rsidR="00B721C7" w:rsidRDefault="00B721C7" w:rsidP="00B721C7"/>
    <w:p w14:paraId="0A9F8CEB" w14:textId="25EDC2A7" w:rsidR="00B721C7" w:rsidRDefault="00B721C7" w:rsidP="00B721C7"/>
    <w:p w14:paraId="2D514BBF" w14:textId="22D3B861" w:rsidR="00B721C7" w:rsidRDefault="00B721C7" w:rsidP="00B721C7"/>
    <w:p w14:paraId="2F551A7C" w14:textId="77777777" w:rsidR="00B721C7" w:rsidRPr="00B721C7" w:rsidRDefault="00B721C7" w:rsidP="00B721C7"/>
    <w:p w14:paraId="4EF3A9CC" w14:textId="77777777" w:rsidR="003126FA" w:rsidRDefault="003126FA" w:rsidP="003126FA">
      <w:pPr>
        <w:pStyle w:val="Heading1"/>
        <w:spacing w:before="13"/>
        <w:ind w:left="2917"/>
      </w:pPr>
    </w:p>
    <w:p w14:paraId="56908C5E" w14:textId="77777777" w:rsidR="003126FA" w:rsidRDefault="003126FA" w:rsidP="003126FA">
      <w:pPr>
        <w:pStyle w:val="Heading1"/>
        <w:spacing w:before="13"/>
        <w:ind w:left="2917"/>
      </w:pPr>
    </w:p>
    <w:p w14:paraId="1968D6E4" w14:textId="77777777" w:rsidR="003126FA" w:rsidRDefault="003126FA" w:rsidP="003126FA">
      <w:pPr>
        <w:pStyle w:val="Heading1"/>
        <w:spacing w:before="13"/>
        <w:ind w:left="2917"/>
      </w:pPr>
    </w:p>
    <w:p w14:paraId="53E54067" w14:textId="6870D093" w:rsidR="003126FA" w:rsidRDefault="003126FA" w:rsidP="003126FA">
      <w:pPr>
        <w:pStyle w:val="BodyText"/>
        <w:rPr>
          <w:b/>
          <w:sz w:val="20"/>
        </w:rPr>
      </w:pPr>
    </w:p>
    <w:p w14:paraId="4AFE7344" w14:textId="1E98C5B5" w:rsidR="00220423" w:rsidRDefault="00220423" w:rsidP="003126FA">
      <w:pPr>
        <w:pStyle w:val="BodyText"/>
        <w:rPr>
          <w:b/>
          <w:sz w:val="20"/>
        </w:rPr>
      </w:pPr>
    </w:p>
    <w:p w14:paraId="65E56799" w14:textId="2CC4574A" w:rsidR="00220423" w:rsidRDefault="00220423" w:rsidP="003126FA">
      <w:pPr>
        <w:pStyle w:val="BodyText"/>
        <w:rPr>
          <w:b/>
          <w:sz w:val="20"/>
        </w:rPr>
      </w:pPr>
    </w:p>
    <w:p w14:paraId="03556B48" w14:textId="7F0161E0" w:rsidR="00220423" w:rsidRDefault="00220423" w:rsidP="003126FA">
      <w:pPr>
        <w:pStyle w:val="BodyText"/>
        <w:rPr>
          <w:b/>
          <w:sz w:val="20"/>
        </w:rPr>
      </w:pPr>
    </w:p>
    <w:p w14:paraId="7314BB78" w14:textId="7D68ED7D" w:rsidR="00220423" w:rsidRDefault="00220423" w:rsidP="003126FA">
      <w:pPr>
        <w:pStyle w:val="BodyText"/>
        <w:rPr>
          <w:b/>
          <w:sz w:val="20"/>
        </w:rPr>
      </w:pPr>
    </w:p>
    <w:p w14:paraId="3D6BE133" w14:textId="6EAB470D" w:rsidR="00220423" w:rsidRDefault="00220423" w:rsidP="003126FA">
      <w:pPr>
        <w:pStyle w:val="BodyText"/>
        <w:rPr>
          <w:b/>
          <w:sz w:val="20"/>
        </w:rPr>
      </w:pPr>
    </w:p>
    <w:p w14:paraId="3BD1C2A5" w14:textId="792516C5" w:rsidR="00220423" w:rsidRDefault="00220423" w:rsidP="003126FA">
      <w:pPr>
        <w:pStyle w:val="BodyText"/>
        <w:rPr>
          <w:b/>
          <w:sz w:val="20"/>
        </w:rPr>
      </w:pPr>
    </w:p>
    <w:p w14:paraId="1EE773D0" w14:textId="3052A9F0" w:rsidR="00220423" w:rsidRDefault="00220423" w:rsidP="003126FA">
      <w:pPr>
        <w:pStyle w:val="BodyText"/>
        <w:rPr>
          <w:b/>
          <w:sz w:val="20"/>
        </w:rPr>
      </w:pPr>
    </w:p>
    <w:p w14:paraId="6E4E1894" w14:textId="4511CF0A" w:rsidR="00220423" w:rsidRDefault="00220423" w:rsidP="003126FA">
      <w:pPr>
        <w:pStyle w:val="BodyText"/>
        <w:rPr>
          <w:b/>
          <w:sz w:val="20"/>
        </w:rPr>
      </w:pPr>
    </w:p>
    <w:p w14:paraId="5740946A" w14:textId="638A81EB" w:rsidR="00220423" w:rsidRDefault="00220423" w:rsidP="003126FA">
      <w:pPr>
        <w:pStyle w:val="BodyText"/>
        <w:rPr>
          <w:b/>
          <w:sz w:val="20"/>
        </w:rPr>
      </w:pPr>
    </w:p>
    <w:p w14:paraId="53A7054A" w14:textId="77777777" w:rsidR="00220423" w:rsidRDefault="00220423" w:rsidP="003126FA">
      <w:pPr>
        <w:pStyle w:val="BodyText"/>
        <w:rPr>
          <w:b/>
          <w:sz w:val="20"/>
        </w:rPr>
      </w:pPr>
    </w:p>
    <w:p w14:paraId="1CE49A91" w14:textId="77777777" w:rsidR="003126FA" w:rsidRDefault="003126FA" w:rsidP="003126FA">
      <w:pPr>
        <w:pStyle w:val="BodyText"/>
        <w:rPr>
          <w:b/>
          <w:sz w:val="20"/>
        </w:rPr>
      </w:pPr>
    </w:p>
    <w:p w14:paraId="037EFD0A" w14:textId="77777777" w:rsidR="00F477A7" w:rsidRDefault="00F477A7" w:rsidP="0024546E">
      <w:pPr>
        <w:ind w:right="2975"/>
        <w:rPr>
          <w:b/>
          <w:sz w:val="32"/>
        </w:rPr>
      </w:pPr>
    </w:p>
    <w:p w14:paraId="63BC3AE6" w14:textId="63BBFFD8" w:rsidR="003126FA" w:rsidRDefault="003126FA" w:rsidP="00EA711F">
      <w:pPr>
        <w:ind w:left="1440" w:right="1440"/>
        <w:jc w:val="center"/>
        <w:rPr>
          <w:b/>
          <w:sz w:val="32"/>
        </w:rPr>
      </w:pPr>
      <w:r>
        <w:rPr>
          <w:b/>
          <w:sz w:val="32"/>
        </w:rPr>
        <w:t>Interpretation of Risks and Benefits</w:t>
      </w:r>
    </w:p>
    <w:p w14:paraId="0DABA2D5" w14:textId="77777777" w:rsidR="003126FA" w:rsidRDefault="003126FA" w:rsidP="003126FA">
      <w:pPr>
        <w:ind w:left="2913" w:right="2975"/>
        <w:jc w:val="center"/>
        <w:rPr>
          <w:b/>
          <w:sz w:val="32"/>
        </w:rPr>
      </w:pPr>
    </w:p>
    <w:p w14:paraId="1CCB149E" w14:textId="77777777" w:rsidR="003126FA" w:rsidRDefault="003126FA" w:rsidP="003126FA">
      <w:pPr>
        <w:ind w:left="2913" w:right="2975"/>
        <w:jc w:val="center"/>
        <w:rPr>
          <w:b/>
          <w:sz w:val="32"/>
        </w:rPr>
      </w:pPr>
    </w:p>
    <w:p w14:paraId="7261986F" w14:textId="0ABD574E" w:rsidR="003126FA" w:rsidRDefault="003126FA" w:rsidP="00EA711F">
      <w:pPr>
        <w:ind w:left="1440" w:right="1440"/>
        <w:jc w:val="center"/>
        <w:rPr>
          <w:b/>
          <w:sz w:val="32"/>
        </w:rPr>
      </w:pPr>
      <w:r>
        <w:rPr>
          <w:b/>
          <w:sz w:val="32"/>
        </w:rPr>
        <w:lastRenderedPageBreak/>
        <w:t>ANOTHER WAY TO LOOK AT IT</w:t>
      </w:r>
    </w:p>
    <w:p w14:paraId="2521D8BB" w14:textId="77777777" w:rsidR="003126FA" w:rsidRDefault="003126FA" w:rsidP="003126FA">
      <w:pPr>
        <w:pStyle w:val="BodyText"/>
        <w:rPr>
          <w:b/>
          <w:sz w:val="20"/>
        </w:rPr>
      </w:pPr>
    </w:p>
    <w:p w14:paraId="1E8441E5" w14:textId="77777777" w:rsidR="003126FA" w:rsidRDefault="003126FA" w:rsidP="003126FA">
      <w:pPr>
        <w:pStyle w:val="BodyText"/>
        <w:rPr>
          <w:b/>
          <w:sz w:val="20"/>
        </w:rPr>
      </w:pPr>
      <w:r>
        <w:rPr>
          <w:noProof/>
        </w:rPr>
        <mc:AlternateContent>
          <mc:Choice Requires="wpg">
            <w:drawing>
              <wp:anchor distT="0" distB="0" distL="0" distR="0" simplePos="0" relativeHeight="251665408" behindDoc="0" locked="0" layoutInCell="1" allowOverlap="1" wp14:anchorId="2D003D1A" wp14:editId="7D34EAFA">
                <wp:simplePos x="0" y="0"/>
                <wp:positionH relativeFrom="page">
                  <wp:posOffset>4493347</wp:posOffset>
                </wp:positionH>
                <wp:positionV relativeFrom="paragraph">
                  <wp:posOffset>162560</wp:posOffset>
                </wp:positionV>
                <wp:extent cx="2536101" cy="1109345"/>
                <wp:effectExtent l="0" t="0" r="17145" b="14605"/>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6101" cy="1109345"/>
                          <a:chOff x="7476" y="5"/>
                          <a:chExt cx="3128" cy="1747"/>
                        </a:xfrm>
                      </wpg:grpSpPr>
                      <wps:wsp>
                        <wps:cNvPr id="51" name="Freeform 45"/>
                        <wps:cNvSpPr>
                          <a:spLocks/>
                        </wps:cNvSpPr>
                        <wps:spPr bwMode="auto">
                          <a:xfrm>
                            <a:off x="7630" y="270"/>
                            <a:ext cx="2964" cy="1154"/>
                          </a:xfrm>
                          <a:custGeom>
                            <a:avLst/>
                            <a:gdLst>
                              <a:gd name="T0" fmla="+- 0 10478 7630"/>
                              <a:gd name="T1" fmla="*/ T0 w 2964"/>
                              <a:gd name="T2" fmla="+- 0 270 270"/>
                              <a:gd name="T3" fmla="*/ 270 h 1154"/>
                              <a:gd name="T4" fmla="+- 0 7746 7630"/>
                              <a:gd name="T5" fmla="*/ T4 w 2964"/>
                              <a:gd name="T6" fmla="+- 0 270 270"/>
                              <a:gd name="T7" fmla="*/ 270 h 1154"/>
                              <a:gd name="T8" fmla="+- 0 7701 7630"/>
                              <a:gd name="T9" fmla="*/ T8 w 2964"/>
                              <a:gd name="T10" fmla="+- 0 279 270"/>
                              <a:gd name="T11" fmla="*/ 279 h 1154"/>
                              <a:gd name="T12" fmla="+- 0 7664 7630"/>
                              <a:gd name="T13" fmla="*/ T12 w 2964"/>
                              <a:gd name="T14" fmla="+- 0 303 270"/>
                              <a:gd name="T15" fmla="*/ 303 h 1154"/>
                              <a:gd name="T16" fmla="+- 0 7640 7630"/>
                              <a:gd name="T17" fmla="*/ T16 w 2964"/>
                              <a:gd name="T18" fmla="+- 0 340 270"/>
                              <a:gd name="T19" fmla="*/ 340 h 1154"/>
                              <a:gd name="T20" fmla="+- 0 7630 7630"/>
                              <a:gd name="T21" fmla="*/ T20 w 2964"/>
                              <a:gd name="T22" fmla="+- 0 385 270"/>
                              <a:gd name="T23" fmla="*/ 385 h 1154"/>
                              <a:gd name="T24" fmla="+- 0 7630 7630"/>
                              <a:gd name="T25" fmla="*/ T24 w 2964"/>
                              <a:gd name="T26" fmla="+- 0 1308 270"/>
                              <a:gd name="T27" fmla="*/ 1308 h 1154"/>
                              <a:gd name="T28" fmla="+- 0 7640 7630"/>
                              <a:gd name="T29" fmla="*/ T28 w 2964"/>
                              <a:gd name="T30" fmla="+- 0 1353 270"/>
                              <a:gd name="T31" fmla="*/ 1353 h 1154"/>
                              <a:gd name="T32" fmla="+- 0 7664 7630"/>
                              <a:gd name="T33" fmla="*/ T32 w 2964"/>
                              <a:gd name="T34" fmla="+- 0 1390 270"/>
                              <a:gd name="T35" fmla="*/ 1390 h 1154"/>
                              <a:gd name="T36" fmla="+- 0 7701 7630"/>
                              <a:gd name="T37" fmla="*/ T36 w 2964"/>
                              <a:gd name="T38" fmla="+- 0 1414 270"/>
                              <a:gd name="T39" fmla="*/ 1414 h 1154"/>
                              <a:gd name="T40" fmla="+- 0 7746 7630"/>
                              <a:gd name="T41" fmla="*/ T40 w 2964"/>
                              <a:gd name="T42" fmla="+- 0 1423 270"/>
                              <a:gd name="T43" fmla="*/ 1423 h 1154"/>
                              <a:gd name="T44" fmla="+- 0 10478 7630"/>
                              <a:gd name="T45" fmla="*/ T44 w 2964"/>
                              <a:gd name="T46" fmla="+- 0 1423 270"/>
                              <a:gd name="T47" fmla="*/ 1423 h 1154"/>
                              <a:gd name="T48" fmla="+- 0 10523 7630"/>
                              <a:gd name="T49" fmla="*/ T48 w 2964"/>
                              <a:gd name="T50" fmla="+- 0 1414 270"/>
                              <a:gd name="T51" fmla="*/ 1414 h 1154"/>
                              <a:gd name="T52" fmla="+- 0 10560 7630"/>
                              <a:gd name="T53" fmla="*/ T52 w 2964"/>
                              <a:gd name="T54" fmla="+- 0 1390 270"/>
                              <a:gd name="T55" fmla="*/ 1390 h 1154"/>
                              <a:gd name="T56" fmla="+- 0 10585 7630"/>
                              <a:gd name="T57" fmla="*/ T56 w 2964"/>
                              <a:gd name="T58" fmla="+- 0 1353 270"/>
                              <a:gd name="T59" fmla="*/ 1353 h 1154"/>
                              <a:gd name="T60" fmla="+- 0 10594 7630"/>
                              <a:gd name="T61" fmla="*/ T60 w 2964"/>
                              <a:gd name="T62" fmla="+- 0 1308 270"/>
                              <a:gd name="T63" fmla="*/ 1308 h 1154"/>
                              <a:gd name="T64" fmla="+- 0 10594 7630"/>
                              <a:gd name="T65" fmla="*/ T64 w 2964"/>
                              <a:gd name="T66" fmla="+- 0 385 270"/>
                              <a:gd name="T67" fmla="*/ 385 h 1154"/>
                              <a:gd name="T68" fmla="+- 0 10585 7630"/>
                              <a:gd name="T69" fmla="*/ T68 w 2964"/>
                              <a:gd name="T70" fmla="+- 0 340 270"/>
                              <a:gd name="T71" fmla="*/ 340 h 1154"/>
                              <a:gd name="T72" fmla="+- 0 10560 7630"/>
                              <a:gd name="T73" fmla="*/ T72 w 2964"/>
                              <a:gd name="T74" fmla="+- 0 303 270"/>
                              <a:gd name="T75" fmla="*/ 303 h 1154"/>
                              <a:gd name="T76" fmla="+- 0 10523 7630"/>
                              <a:gd name="T77" fmla="*/ T76 w 2964"/>
                              <a:gd name="T78" fmla="+- 0 279 270"/>
                              <a:gd name="T79" fmla="*/ 279 h 1154"/>
                              <a:gd name="T80" fmla="+- 0 10478 7630"/>
                              <a:gd name="T81" fmla="*/ T80 w 2964"/>
                              <a:gd name="T82" fmla="+- 0 270 270"/>
                              <a:gd name="T83" fmla="*/ 270 h 1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964" h="1154">
                                <a:moveTo>
                                  <a:pt x="2848" y="0"/>
                                </a:moveTo>
                                <a:lnTo>
                                  <a:pt x="116" y="0"/>
                                </a:lnTo>
                                <a:lnTo>
                                  <a:pt x="71" y="9"/>
                                </a:lnTo>
                                <a:lnTo>
                                  <a:pt x="34" y="33"/>
                                </a:lnTo>
                                <a:lnTo>
                                  <a:pt x="10" y="70"/>
                                </a:lnTo>
                                <a:lnTo>
                                  <a:pt x="0" y="115"/>
                                </a:lnTo>
                                <a:lnTo>
                                  <a:pt x="0" y="1038"/>
                                </a:lnTo>
                                <a:lnTo>
                                  <a:pt x="10" y="1083"/>
                                </a:lnTo>
                                <a:lnTo>
                                  <a:pt x="34" y="1120"/>
                                </a:lnTo>
                                <a:lnTo>
                                  <a:pt x="71" y="1144"/>
                                </a:lnTo>
                                <a:lnTo>
                                  <a:pt x="116" y="1153"/>
                                </a:lnTo>
                                <a:lnTo>
                                  <a:pt x="2848" y="1153"/>
                                </a:lnTo>
                                <a:lnTo>
                                  <a:pt x="2893" y="1144"/>
                                </a:lnTo>
                                <a:lnTo>
                                  <a:pt x="2930" y="1120"/>
                                </a:lnTo>
                                <a:lnTo>
                                  <a:pt x="2955" y="1083"/>
                                </a:lnTo>
                                <a:lnTo>
                                  <a:pt x="2964" y="1038"/>
                                </a:lnTo>
                                <a:lnTo>
                                  <a:pt x="2964" y="115"/>
                                </a:lnTo>
                                <a:lnTo>
                                  <a:pt x="2955" y="70"/>
                                </a:lnTo>
                                <a:lnTo>
                                  <a:pt x="2930" y="33"/>
                                </a:lnTo>
                                <a:lnTo>
                                  <a:pt x="2893" y="9"/>
                                </a:lnTo>
                                <a:lnTo>
                                  <a:pt x="2848" y="0"/>
                                </a:lnTo>
                                <a:close/>
                              </a:path>
                            </a:pathLst>
                          </a:custGeom>
                          <a:solidFill>
                            <a:srgbClr val="FF0000">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44"/>
                        <wps:cNvSpPr>
                          <a:spLocks/>
                        </wps:cNvSpPr>
                        <wps:spPr bwMode="auto">
                          <a:xfrm>
                            <a:off x="7630" y="270"/>
                            <a:ext cx="2964" cy="1154"/>
                          </a:xfrm>
                          <a:custGeom>
                            <a:avLst/>
                            <a:gdLst>
                              <a:gd name="T0" fmla="+- 0 7630 7630"/>
                              <a:gd name="T1" fmla="*/ T0 w 2964"/>
                              <a:gd name="T2" fmla="+- 0 385 270"/>
                              <a:gd name="T3" fmla="*/ 385 h 1154"/>
                              <a:gd name="T4" fmla="+- 0 7640 7630"/>
                              <a:gd name="T5" fmla="*/ T4 w 2964"/>
                              <a:gd name="T6" fmla="+- 0 340 270"/>
                              <a:gd name="T7" fmla="*/ 340 h 1154"/>
                              <a:gd name="T8" fmla="+- 0 7664 7630"/>
                              <a:gd name="T9" fmla="*/ T8 w 2964"/>
                              <a:gd name="T10" fmla="+- 0 303 270"/>
                              <a:gd name="T11" fmla="*/ 303 h 1154"/>
                              <a:gd name="T12" fmla="+- 0 7701 7630"/>
                              <a:gd name="T13" fmla="*/ T12 w 2964"/>
                              <a:gd name="T14" fmla="+- 0 279 270"/>
                              <a:gd name="T15" fmla="*/ 279 h 1154"/>
                              <a:gd name="T16" fmla="+- 0 7746 7630"/>
                              <a:gd name="T17" fmla="*/ T16 w 2964"/>
                              <a:gd name="T18" fmla="+- 0 270 270"/>
                              <a:gd name="T19" fmla="*/ 270 h 1154"/>
                              <a:gd name="T20" fmla="+- 0 10478 7630"/>
                              <a:gd name="T21" fmla="*/ T20 w 2964"/>
                              <a:gd name="T22" fmla="+- 0 270 270"/>
                              <a:gd name="T23" fmla="*/ 270 h 1154"/>
                              <a:gd name="T24" fmla="+- 0 10523 7630"/>
                              <a:gd name="T25" fmla="*/ T24 w 2964"/>
                              <a:gd name="T26" fmla="+- 0 279 270"/>
                              <a:gd name="T27" fmla="*/ 279 h 1154"/>
                              <a:gd name="T28" fmla="+- 0 10560 7630"/>
                              <a:gd name="T29" fmla="*/ T28 w 2964"/>
                              <a:gd name="T30" fmla="+- 0 303 270"/>
                              <a:gd name="T31" fmla="*/ 303 h 1154"/>
                              <a:gd name="T32" fmla="+- 0 10585 7630"/>
                              <a:gd name="T33" fmla="*/ T32 w 2964"/>
                              <a:gd name="T34" fmla="+- 0 340 270"/>
                              <a:gd name="T35" fmla="*/ 340 h 1154"/>
                              <a:gd name="T36" fmla="+- 0 10594 7630"/>
                              <a:gd name="T37" fmla="*/ T36 w 2964"/>
                              <a:gd name="T38" fmla="+- 0 385 270"/>
                              <a:gd name="T39" fmla="*/ 385 h 1154"/>
                              <a:gd name="T40" fmla="+- 0 10594 7630"/>
                              <a:gd name="T41" fmla="*/ T40 w 2964"/>
                              <a:gd name="T42" fmla="+- 0 1308 270"/>
                              <a:gd name="T43" fmla="*/ 1308 h 1154"/>
                              <a:gd name="T44" fmla="+- 0 10585 7630"/>
                              <a:gd name="T45" fmla="*/ T44 w 2964"/>
                              <a:gd name="T46" fmla="+- 0 1353 270"/>
                              <a:gd name="T47" fmla="*/ 1353 h 1154"/>
                              <a:gd name="T48" fmla="+- 0 10560 7630"/>
                              <a:gd name="T49" fmla="*/ T48 w 2964"/>
                              <a:gd name="T50" fmla="+- 0 1390 270"/>
                              <a:gd name="T51" fmla="*/ 1390 h 1154"/>
                              <a:gd name="T52" fmla="+- 0 10523 7630"/>
                              <a:gd name="T53" fmla="*/ T52 w 2964"/>
                              <a:gd name="T54" fmla="+- 0 1414 270"/>
                              <a:gd name="T55" fmla="*/ 1414 h 1154"/>
                              <a:gd name="T56" fmla="+- 0 10478 7630"/>
                              <a:gd name="T57" fmla="*/ T56 w 2964"/>
                              <a:gd name="T58" fmla="+- 0 1423 270"/>
                              <a:gd name="T59" fmla="*/ 1423 h 1154"/>
                              <a:gd name="T60" fmla="+- 0 7746 7630"/>
                              <a:gd name="T61" fmla="*/ T60 w 2964"/>
                              <a:gd name="T62" fmla="+- 0 1423 270"/>
                              <a:gd name="T63" fmla="*/ 1423 h 1154"/>
                              <a:gd name="T64" fmla="+- 0 7701 7630"/>
                              <a:gd name="T65" fmla="*/ T64 w 2964"/>
                              <a:gd name="T66" fmla="+- 0 1414 270"/>
                              <a:gd name="T67" fmla="*/ 1414 h 1154"/>
                              <a:gd name="T68" fmla="+- 0 7664 7630"/>
                              <a:gd name="T69" fmla="*/ T68 w 2964"/>
                              <a:gd name="T70" fmla="+- 0 1390 270"/>
                              <a:gd name="T71" fmla="*/ 1390 h 1154"/>
                              <a:gd name="T72" fmla="+- 0 7640 7630"/>
                              <a:gd name="T73" fmla="*/ T72 w 2964"/>
                              <a:gd name="T74" fmla="+- 0 1353 270"/>
                              <a:gd name="T75" fmla="*/ 1353 h 1154"/>
                              <a:gd name="T76" fmla="+- 0 7630 7630"/>
                              <a:gd name="T77" fmla="*/ T76 w 2964"/>
                              <a:gd name="T78" fmla="+- 0 1308 270"/>
                              <a:gd name="T79" fmla="*/ 1308 h 1154"/>
                              <a:gd name="T80" fmla="+- 0 7630 7630"/>
                              <a:gd name="T81" fmla="*/ T80 w 2964"/>
                              <a:gd name="T82" fmla="+- 0 385 270"/>
                              <a:gd name="T83" fmla="*/ 385 h 1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964" h="1154">
                                <a:moveTo>
                                  <a:pt x="0" y="115"/>
                                </a:moveTo>
                                <a:lnTo>
                                  <a:pt x="10" y="70"/>
                                </a:lnTo>
                                <a:lnTo>
                                  <a:pt x="34" y="33"/>
                                </a:lnTo>
                                <a:lnTo>
                                  <a:pt x="71" y="9"/>
                                </a:lnTo>
                                <a:lnTo>
                                  <a:pt x="116" y="0"/>
                                </a:lnTo>
                                <a:lnTo>
                                  <a:pt x="2848" y="0"/>
                                </a:lnTo>
                                <a:lnTo>
                                  <a:pt x="2893" y="9"/>
                                </a:lnTo>
                                <a:lnTo>
                                  <a:pt x="2930" y="33"/>
                                </a:lnTo>
                                <a:lnTo>
                                  <a:pt x="2955" y="70"/>
                                </a:lnTo>
                                <a:lnTo>
                                  <a:pt x="2964" y="115"/>
                                </a:lnTo>
                                <a:lnTo>
                                  <a:pt x="2964" y="1038"/>
                                </a:lnTo>
                                <a:lnTo>
                                  <a:pt x="2955" y="1083"/>
                                </a:lnTo>
                                <a:lnTo>
                                  <a:pt x="2930" y="1120"/>
                                </a:lnTo>
                                <a:lnTo>
                                  <a:pt x="2893" y="1144"/>
                                </a:lnTo>
                                <a:lnTo>
                                  <a:pt x="2848" y="1153"/>
                                </a:lnTo>
                                <a:lnTo>
                                  <a:pt x="116" y="1153"/>
                                </a:lnTo>
                                <a:lnTo>
                                  <a:pt x="71" y="1144"/>
                                </a:lnTo>
                                <a:lnTo>
                                  <a:pt x="34" y="1120"/>
                                </a:lnTo>
                                <a:lnTo>
                                  <a:pt x="10" y="1083"/>
                                </a:lnTo>
                                <a:lnTo>
                                  <a:pt x="0" y="1038"/>
                                </a:lnTo>
                                <a:lnTo>
                                  <a:pt x="0" y="115"/>
                                </a:lnTo>
                                <a:close/>
                              </a:path>
                            </a:pathLst>
                          </a:custGeom>
                          <a:noFill/>
                          <a:ln w="12700">
                            <a:solidFill>
                              <a:srgbClr val="CFD4E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Text Box 43"/>
                        <wps:cNvSpPr txBox="1">
                          <a:spLocks noChangeArrowheads="1"/>
                        </wps:cNvSpPr>
                        <wps:spPr bwMode="auto">
                          <a:xfrm>
                            <a:off x="7476" y="5"/>
                            <a:ext cx="3128" cy="17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23AA5" w14:textId="77777777" w:rsidR="003126FA" w:rsidRDefault="003126FA" w:rsidP="003126FA">
                              <w:pPr>
                                <w:spacing w:before="78"/>
                                <w:ind w:left="512"/>
                              </w:pPr>
                            </w:p>
                            <w:p w14:paraId="2A50723B" w14:textId="77777777" w:rsidR="003126FA" w:rsidRDefault="003126FA" w:rsidP="003126FA">
                              <w:pPr>
                                <w:spacing w:before="78"/>
                                <w:ind w:left="512"/>
                              </w:pPr>
                              <w:r>
                                <w:t>Team Discussion Might Recommend</w:t>
                              </w:r>
                            </w:p>
                            <w:p w14:paraId="6B3B144D" w14:textId="77777777" w:rsidR="003126FA" w:rsidRDefault="003126FA" w:rsidP="003126FA">
                              <w:pPr>
                                <w:spacing w:before="78"/>
                                <w:ind w:left="512"/>
                              </w:pPr>
                              <w:r>
                                <w:t xml:space="preserve">      NO RETURN TO Community/   </w:t>
                              </w:r>
                            </w:p>
                            <w:p w14:paraId="5486CA21" w14:textId="77777777" w:rsidR="003126FA" w:rsidRDefault="003126FA" w:rsidP="003126FA">
                              <w:pPr>
                                <w:spacing w:before="78"/>
                                <w:ind w:left="512"/>
                              </w:pPr>
                              <w:r>
                                <w:t xml:space="preserve">    Employment Support Services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003D1A" id="Group 1" o:spid="_x0000_s1026" style="position:absolute;margin-left:353.8pt;margin-top:12.8pt;width:199.7pt;height:87.35pt;z-index:251665408;mso-wrap-distance-left:0;mso-wrap-distance-right:0;mso-position-horizontal-relative:page" coordorigin="7476,5" coordsize="3128,1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">
                <v:shape id="Freeform 45" o:spid="_x0000_s1027" style="position:absolute;left:7630;top:270;width:2964;height:1154;visibility:visible;mso-wrap-style:square;v-text-anchor:top" coordsize="2964,1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" path="m2848,l116,,71,9,34,33,10,70,,115r,923l10,1083r24,37l71,1144r45,9l2848,1153r45,-9l2930,1120r25,-37l2964,1038r,-923l2955,70,2930,33,2893,9,2848,xe" fillcolor="red" stroked="f">
                  <v:fill opacity="59110f"/>
                  <v:path arrowok="t" o:connecttype="custom" o:connectlocs="2848,270;116,270;71,279;34,303;10,340;0,385;0,1308;10,1353;34,1390;71,1414;116,1423;2848,1423;2893,1414;2930,1390;2955,1353;2964,1308;2964,385;2955,340;2930,303;2893,279;2848,270" o:connectangles="0,0,0,0,0,0,0,0,0,0,0,0,0,0,0,0,0,0,0,0,0"/>
                </v:shape>
                <v:shape id="Freeform 44" o:spid="_x0000_s1028" style="position:absolute;left:7630;top:270;width:2964;height:1154;visibility:visible;mso-wrap-style:square;v-text-anchor:top" coordsize="2964,1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" path="m,115l10,70,34,33,71,9,116,,2848,r45,9l2930,33r25,37l2964,115r,923l2955,1083r-25,37l2893,1144r-45,9l116,1153r-45,-9l34,1120,10,1083,,1038,,115xe" filled="f" strokecolor="#cfd4ea" strokeweight="1pt">
                  <v:path arrowok="t" o:connecttype="custom" o:connectlocs="0,385;10,340;34,303;71,279;116,270;2848,270;2893,279;2930,303;2955,340;2964,385;2964,1308;2955,1353;2930,1390;2893,1414;2848,1423;116,1423;71,1414;34,1390;10,1353;0,1308;0,385" o:connectangles="0,0,0,0,0,0,0,0,0,0,0,0,0,0,0,0,0,0,0,0,0"/>
                </v:shape>
                <v:shapetype id="_x0000_t202" coordsize="21600,21600" o:spt="202" path="m,l,21600r21600,l21600,xe">
                  <v:stroke joinstyle="miter"/>
                  <v:path gradientshapeok="t" o:connecttype="rect"/>
                </v:shapetype>
                <v:shape id="Text Box 43" o:spid="_x0000_s1029" type="#_x0000_t202" style="position:absolute;left:7476;top:5;width:3128;height:1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04C23AA5" w14:textId="77777777" w:rsidR="003126FA" w:rsidRDefault="003126FA" w:rsidP="003126FA">
                        <w:pPr>
                          <w:spacing w:before="78"/>
                          <w:ind w:left="512"/>
                        </w:pPr>
                      </w:p>
                      <w:p w14:paraId="2A50723B" w14:textId="77777777" w:rsidR="003126FA" w:rsidRDefault="003126FA" w:rsidP="003126FA">
                        <w:pPr>
                          <w:spacing w:before="78"/>
                          <w:ind w:left="512"/>
                        </w:pPr>
                        <w:r>
                          <w:t>Team Discussion Might Recommend</w:t>
                        </w:r>
                      </w:p>
                      <w:p w14:paraId="6B3B144D" w14:textId="77777777" w:rsidR="003126FA" w:rsidRDefault="003126FA" w:rsidP="003126FA">
                        <w:pPr>
                          <w:spacing w:before="78"/>
                          <w:ind w:left="512"/>
                        </w:pPr>
                        <w:r>
                          <w:t xml:space="preserve">      NO RETURN TO Community/   </w:t>
                        </w:r>
                      </w:p>
                      <w:p w14:paraId="5486CA21" w14:textId="77777777" w:rsidR="003126FA" w:rsidRDefault="003126FA" w:rsidP="003126FA">
                        <w:pPr>
                          <w:spacing w:before="78"/>
                          <w:ind w:left="512"/>
                        </w:pPr>
                        <w:r>
                          <w:t xml:space="preserve">    Employment Support Services</w:t>
                        </w:r>
                      </w:p>
                    </w:txbxContent>
                  </v:textbox>
                </v:shape>
                <w10:wrap type="topAndBottom" anchorx="page"/>
              </v:group>
            </w:pict>
          </mc:Fallback>
        </mc:AlternateContent>
      </w:r>
      <w:r>
        <w:rPr>
          <w:noProof/>
        </w:rPr>
        <mc:AlternateContent>
          <mc:Choice Requires="wpg">
            <w:drawing>
              <wp:anchor distT="0" distB="0" distL="0" distR="0" simplePos="0" relativeHeight="251664384" behindDoc="0" locked="0" layoutInCell="1" allowOverlap="1" wp14:anchorId="72278588" wp14:editId="713AB767">
                <wp:simplePos x="0" y="0"/>
                <wp:positionH relativeFrom="page">
                  <wp:posOffset>666750</wp:posOffset>
                </wp:positionH>
                <wp:positionV relativeFrom="paragraph">
                  <wp:posOffset>330835</wp:posOffset>
                </wp:positionV>
                <wp:extent cx="2463165" cy="1003935"/>
                <wp:effectExtent l="0" t="0" r="13335" b="5715"/>
                <wp:wrapTopAndBottom/>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3165" cy="1003935"/>
                          <a:chOff x="1635" y="343"/>
                          <a:chExt cx="3294" cy="1516"/>
                        </a:xfrm>
                      </wpg:grpSpPr>
                      <wps:wsp>
                        <wps:cNvPr id="55" name="Freeform 49"/>
                        <wps:cNvSpPr>
                          <a:spLocks/>
                        </wps:cNvSpPr>
                        <wps:spPr bwMode="auto">
                          <a:xfrm>
                            <a:off x="1645" y="353"/>
                            <a:ext cx="2892" cy="1142"/>
                          </a:xfrm>
                          <a:custGeom>
                            <a:avLst/>
                            <a:gdLst>
                              <a:gd name="T0" fmla="+- 0 4423 1645"/>
                              <a:gd name="T1" fmla="*/ T0 w 2892"/>
                              <a:gd name="T2" fmla="+- 0 353 353"/>
                              <a:gd name="T3" fmla="*/ 353 h 1142"/>
                              <a:gd name="T4" fmla="+- 0 1759 1645"/>
                              <a:gd name="T5" fmla="*/ T4 w 2892"/>
                              <a:gd name="T6" fmla="+- 0 353 353"/>
                              <a:gd name="T7" fmla="*/ 353 h 1142"/>
                              <a:gd name="T8" fmla="+- 0 1715 1645"/>
                              <a:gd name="T9" fmla="*/ T8 w 2892"/>
                              <a:gd name="T10" fmla="+- 0 362 353"/>
                              <a:gd name="T11" fmla="*/ 362 h 1142"/>
                              <a:gd name="T12" fmla="+- 0 1679 1645"/>
                              <a:gd name="T13" fmla="*/ T12 w 2892"/>
                              <a:gd name="T14" fmla="+- 0 387 353"/>
                              <a:gd name="T15" fmla="*/ 387 h 1142"/>
                              <a:gd name="T16" fmla="+- 0 1654 1645"/>
                              <a:gd name="T17" fmla="*/ T16 w 2892"/>
                              <a:gd name="T18" fmla="+- 0 423 353"/>
                              <a:gd name="T19" fmla="*/ 423 h 1142"/>
                              <a:gd name="T20" fmla="+- 0 1645 1645"/>
                              <a:gd name="T21" fmla="*/ T20 w 2892"/>
                              <a:gd name="T22" fmla="+- 0 467 353"/>
                              <a:gd name="T23" fmla="*/ 467 h 1142"/>
                              <a:gd name="T24" fmla="+- 0 1645 1645"/>
                              <a:gd name="T25" fmla="*/ T24 w 2892"/>
                              <a:gd name="T26" fmla="+- 0 1381 353"/>
                              <a:gd name="T27" fmla="*/ 1381 h 1142"/>
                              <a:gd name="T28" fmla="+- 0 1654 1645"/>
                              <a:gd name="T29" fmla="*/ T28 w 2892"/>
                              <a:gd name="T30" fmla="+- 0 1425 353"/>
                              <a:gd name="T31" fmla="*/ 1425 h 1142"/>
                              <a:gd name="T32" fmla="+- 0 1679 1645"/>
                              <a:gd name="T33" fmla="*/ T32 w 2892"/>
                              <a:gd name="T34" fmla="+- 0 1462 353"/>
                              <a:gd name="T35" fmla="*/ 1462 h 1142"/>
                              <a:gd name="T36" fmla="+- 0 1715 1645"/>
                              <a:gd name="T37" fmla="*/ T36 w 2892"/>
                              <a:gd name="T38" fmla="+- 0 1486 353"/>
                              <a:gd name="T39" fmla="*/ 1486 h 1142"/>
                              <a:gd name="T40" fmla="+- 0 1759 1645"/>
                              <a:gd name="T41" fmla="*/ T40 w 2892"/>
                              <a:gd name="T42" fmla="+- 0 1495 353"/>
                              <a:gd name="T43" fmla="*/ 1495 h 1142"/>
                              <a:gd name="T44" fmla="+- 0 4423 1645"/>
                              <a:gd name="T45" fmla="*/ T44 w 2892"/>
                              <a:gd name="T46" fmla="+- 0 1495 353"/>
                              <a:gd name="T47" fmla="*/ 1495 h 1142"/>
                              <a:gd name="T48" fmla="+- 0 4467 1645"/>
                              <a:gd name="T49" fmla="*/ T48 w 2892"/>
                              <a:gd name="T50" fmla="+- 0 1486 353"/>
                              <a:gd name="T51" fmla="*/ 1486 h 1142"/>
                              <a:gd name="T52" fmla="+- 0 4504 1645"/>
                              <a:gd name="T53" fmla="*/ T52 w 2892"/>
                              <a:gd name="T54" fmla="+- 0 1462 353"/>
                              <a:gd name="T55" fmla="*/ 1462 h 1142"/>
                              <a:gd name="T56" fmla="+- 0 4528 1645"/>
                              <a:gd name="T57" fmla="*/ T56 w 2892"/>
                              <a:gd name="T58" fmla="+- 0 1425 353"/>
                              <a:gd name="T59" fmla="*/ 1425 h 1142"/>
                              <a:gd name="T60" fmla="+- 0 4537 1645"/>
                              <a:gd name="T61" fmla="*/ T60 w 2892"/>
                              <a:gd name="T62" fmla="+- 0 1381 353"/>
                              <a:gd name="T63" fmla="*/ 1381 h 1142"/>
                              <a:gd name="T64" fmla="+- 0 4537 1645"/>
                              <a:gd name="T65" fmla="*/ T64 w 2892"/>
                              <a:gd name="T66" fmla="+- 0 467 353"/>
                              <a:gd name="T67" fmla="*/ 467 h 1142"/>
                              <a:gd name="T68" fmla="+- 0 4528 1645"/>
                              <a:gd name="T69" fmla="*/ T68 w 2892"/>
                              <a:gd name="T70" fmla="+- 0 423 353"/>
                              <a:gd name="T71" fmla="*/ 423 h 1142"/>
                              <a:gd name="T72" fmla="+- 0 4504 1645"/>
                              <a:gd name="T73" fmla="*/ T72 w 2892"/>
                              <a:gd name="T74" fmla="+- 0 387 353"/>
                              <a:gd name="T75" fmla="*/ 387 h 1142"/>
                              <a:gd name="T76" fmla="+- 0 4467 1645"/>
                              <a:gd name="T77" fmla="*/ T76 w 2892"/>
                              <a:gd name="T78" fmla="+- 0 362 353"/>
                              <a:gd name="T79" fmla="*/ 362 h 1142"/>
                              <a:gd name="T80" fmla="+- 0 4423 1645"/>
                              <a:gd name="T81" fmla="*/ T80 w 2892"/>
                              <a:gd name="T82" fmla="+- 0 353 353"/>
                              <a:gd name="T83" fmla="*/ 353 h 11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92" h="1142">
                                <a:moveTo>
                                  <a:pt x="2778" y="0"/>
                                </a:moveTo>
                                <a:lnTo>
                                  <a:pt x="114" y="0"/>
                                </a:lnTo>
                                <a:lnTo>
                                  <a:pt x="70" y="9"/>
                                </a:lnTo>
                                <a:lnTo>
                                  <a:pt x="34" y="34"/>
                                </a:lnTo>
                                <a:lnTo>
                                  <a:pt x="9" y="70"/>
                                </a:lnTo>
                                <a:lnTo>
                                  <a:pt x="0" y="114"/>
                                </a:lnTo>
                                <a:lnTo>
                                  <a:pt x="0" y="1028"/>
                                </a:lnTo>
                                <a:lnTo>
                                  <a:pt x="9" y="1072"/>
                                </a:lnTo>
                                <a:lnTo>
                                  <a:pt x="34" y="1109"/>
                                </a:lnTo>
                                <a:lnTo>
                                  <a:pt x="70" y="1133"/>
                                </a:lnTo>
                                <a:lnTo>
                                  <a:pt x="114" y="1142"/>
                                </a:lnTo>
                                <a:lnTo>
                                  <a:pt x="2778" y="1142"/>
                                </a:lnTo>
                                <a:lnTo>
                                  <a:pt x="2822" y="1133"/>
                                </a:lnTo>
                                <a:lnTo>
                                  <a:pt x="2859" y="1109"/>
                                </a:lnTo>
                                <a:lnTo>
                                  <a:pt x="2883" y="1072"/>
                                </a:lnTo>
                                <a:lnTo>
                                  <a:pt x="2892" y="1028"/>
                                </a:lnTo>
                                <a:lnTo>
                                  <a:pt x="2892" y="114"/>
                                </a:lnTo>
                                <a:lnTo>
                                  <a:pt x="2883" y="70"/>
                                </a:lnTo>
                                <a:lnTo>
                                  <a:pt x="2859" y="34"/>
                                </a:lnTo>
                                <a:lnTo>
                                  <a:pt x="2822" y="9"/>
                                </a:lnTo>
                                <a:lnTo>
                                  <a:pt x="2778" y="0"/>
                                </a:lnTo>
                                <a:close/>
                              </a:path>
                            </a:pathLst>
                          </a:custGeom>
                          <a:solidFill>
                            <a:srgbClr val="92D050">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48"/>
                        <wps:cNvSpPr>
                          <a:spLocks/>
                        </wps:cNvSpPr>
                        <wps:spPr bwMode="auto">
                          <a:xfrm>
                            <a:off x="1645" y="353"/>
                            <a:ext cx="2892" cy="1142"/>
                          </a:xfrm>
                          <a:custGeom>
                            <a:avLst/>
                            <a:gdLst>
                              <a:gd name="T0" fmla="+- 0 1645 1645"/>
                              <a:gd name="T1" fmla="*/ T0 w 2892"/>
                              <a:gd name="T2" fmla="+- 0 467 353"/>
                              <a:gd name="T3" fmla="*/ 467 h 1142"/>
                              <a:gd name="T4" fmla="+- 0 1654 1645"/>
                              <a:gd name="T5" fmla="*/ T4 w 2892"/>
                              <a:gd name="T6" fmla="+- 0 423 353"/>
                              <a:gd name="T7" fmla="*/ 423 h 1142"/>
                              <a:gd name="T8" fmla="+- 0 1679 1645"/>
                              <a:gd name="T9" fmla="*/ T8 w 2892"/>
                              <a:gd name="T10" fmla="+- 0 387 353"/>
                              <a:gd name="T11" fmla="*/ 387 h 1142"/>
                              <a:gd name="T12" fmla="+- 0 1715 1645"/>
                              <a:gd name="T13" fmla="*/ T12 w 2892"/>
                              <a:gd name="T14" fmla="+- 0 362 353"/>
                              <a:gd name="T15" fmla="*/ 362 h 1142"/>
                              <a:gd name="T16" fmla="+- 0 1759 1645"/>
                              <a:gd name="T17" fmla="*/ T16 w 2892"/>
                              <a:gd name="T18" fmla="+- 0 353 353"/>
                              <a:gd name="T19" fmla="*/ 353 h 1142"/>
                              <a:gd name="T20" fmla="+- 0 4423 1645"/>
                              <a:gd name="T21" fmla="*/ T20 w 2892"/>
                              <a:gd name="T22" fmla="+- 0 353 353"/>
                              <a:gd name="T23" fmla="*/ 353 h 1142"/>
                              <a:gd name="T24" fmla="+- 0 4467 1645"/>
                              <a:gd name="T25" fmla="*/ T24 w 2892"/>
                              <a:gd name="T26" fmla="+- 0 362 353"/>
                              <a:gd name="T27" fmla="*/ 362 h 1142"/>
                              <a:gd name="T28" fmla="+- 0 4504 1645"/>
                              <a:gd name="T29" fmla="*/ T28 w 2892"/>
                              <a:gd name="T30" fmla="+- 0 387 353"/>
                              <a:gd name="T31" fmla="*/ 387 h 1142"/>
                              <a:gd name="T32" fmla="+- 0 4528 1645"/>
                              <a:gd name="T33" fmla="*/ T32 w 2892"/>
                              <a:gd name="T34" fmla="+- 0 423 353"/>
                              <a:gd name="T35" fmla="*/ 423 h 1142"/>
                              <a:gd name="T36" fmla="+- 0 4537 1645"/>
                              <a:gd name="T37" fmla="*/ T36 w 2892"/>
                              <a:gd name="T38" fmla="+- 0 467 353"/>
                              <a:gd name="T39" fmla="*/ 467 h 1142"/>
                              <a:gd name="T40" fmla="+- 0 4537 1645"/>
                              <a:gd name="T41" fmla="*/ T40 w 2892"/>
                              <a:gd name="T42" fmla="+- 0 1381 353"/>
                              <a:gd name="T43" fmla="*/ 1381 h 1142"/>
                              <a:gd name="T44" fmla="+- 0 4528 1645"/>
                              <a:gd name="T45" fmla="*/ T44 w 2892"/>
                              <a:gd name="T46" fmla="+- 0 1425 353"/>
                              <a:gd name="T47" fmla="*/ 1425 h 1142"/>
                              <a:gd name="T48" fmla="+- 0 4504 1645"/>
                              <a:gd name="T49" fmla="*/ T48 w 2892"/>
                              <a:gd name="T50" fmla="+- 0 1462 353"/>
                              <a:gd name="T51" fmla="*/ 1462 h 1142"/>
                              <a:gd name="T52" fmla="+- 0 4467 1645"/>
                              <a:gd name="T53" fmla="*/ T52 w 2892"/>
                              <a:gd name="T54" fmla="+- 0 1486 353"/>
                              <a:gd name="T55" fmla="*/ 1486 h 1142"/>
                              <a:gd name="T56" fmla="+- 0 4423 1645"/>
                              <a:gd name="T57" fmla="*/ T56 w 2892"/>
                              <a:gd name="T58" fmla="+- 0 1495 353"/>
                              <a:gd name="T59" fmla="*/ 1495 h 1142"/>
                              <a:gd name="T60" fmla="+- 0 1759 1645"/>
                              <a:gd name="T61" fmla="*/ T60 w 2892"/>
                              <a:gd name="T62" fmla="+- 0 1495 353"/>
                              <a:gd name="T63" fmla="*/ 1495 h 1142"/>
                              <a:gd name="T64" fmla="+- 0 1715 1645"/>
                              <a:gd name="T65" fmla="*/ T64 w 2892"/>
                              <a:gd name="T66" fmla="+- 0 1486 353"/>
                              <a:gd name="T67" fmla="*/ 1486 h 1142"/>
                              <a:gd name="T68" fmla="+- 0 1679 1645"/>
                              <a:gd name="T69" fmla="*/ T68 w 2892"/>
                              <a:gd name="T70" fmla="+- 0 1462 353"/>
                              <a:gd name="T71" fmla="*/ 1462 h 1142"/>
                              <a:gd name="T72" fmla="+- 0 1654 1645"/>
                              <a:gd name="T73" fmla="*/ T72 w 2892"/>
                              <a:gd name="T74" fmla="+- 0 1425 353"/>
                              <a:gd name="T75" fmla="*/ 1425 h 1142"/>
                              <a:gd name="T76" fmla="+- 0 1645 1645"/>
                              <a:gd name="T77" fmla="*/ T76 w 2892"/>
                              <a:gd name="T78" fmla="+- 0 1381 353"/>
                              <a:gd name="T79" fmla="*/ 1381 h 1142"/>
                              <a:gd name="T80" fmla="+- 0 1645 1645"/>
                              <a:gd name="T81" fmla="*/ T80 w 2892"/>
                              <a:gd name="T82" fmla="+- 0 467 353"/>
                              <a:gd name="T83" fmla="*/ 467 h 11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92" h="1142">
                                <a:moveTo>
                                  <a:pt x="0" y="114"/>
                                </a:moveTo>
                                <a:lnTo>
                                  <a:pt x="9" y="70"/>
                                </a:lnTo>
                                <a:lnTo>
                                  <a:pt x="34" y="34"/>
                                </a:lnTo>
                                <a:lnTo>
                                  <a:pt x="70" y="9"/>
                                </a:lnTo>
                                <a:lnTo>
                                  <a:pt x="114" y="0"/>
                                </a:lnTo>
                                <a:lnTo>
                                  <a:pt x="2778" y="0"/>
                                </a:lnTo>
                                <a:lnTo>
                                  <a:pt x="2822" y="9"/>
                                </a:lnTo>
                                <a:lnTo>
                                  <a:pt x="2859" y="34"/>
                                </a:lnTo>
                                <a:lnTo>
                                  <a:pt x="2883" y="70"/>
                                </a:lnTo>
                                <a:lnTo>
                                  <a:pt x="2892" y="114"/>
                                </a:lnTo>
                                <a:lnTo>
                                  <a:pt x="2892" y="1028"/>
                                </a:lnTo>
                                <a:lnTo>
                                  <a:pt x="2883" y="1072"/>
                                </a:lnTo>
                                <a:lnTo>
                                  <a:pt x="2859" y="1109"/>
                                </a:lnTo>
                                <a:lnTo>
                                  <a:pt x="2822" y="1133"/>
                                </a:lnTo>
                                <a:lnTo>
                                  <a:pt x="2778" y="1142"/>
                                </a:lnTo>
                                <a:lnTo>
                                  <a:pt x="114" y="1142"/>
                                </a:lnTo>
                                <a:lnTo>
                                  <a:pt x="70" y="1133"/>
                                </a:lnTo>
                                <a:lnTo>
                                  <a:pt x="34" y="1109"/>
                                </a:lnTo>
                                <a:lnTo>
                                  <a:pt x="9" y="1072"/>
                                </a:lnTo>
                                <a:lnTo>
                                  <a:pt x="0" y="1028"/>
                                </a:lnTo>
                                <a:lnTo>
                                  <a:pt x="0" y="114"/>
                                </a:lnTo>
                                <a:close/>
                              </a:path>
                            </a:pathLst>
                          </a:custGeom>
                          <a:noFill/>
                          <a:ln w="12700">
                            <a:solidFill>
                              <a:srgbClr val="92D0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Text Box 47"/>
                        <wps:cNvSpPr txBox="1">
                          <a:spLocks noChangeArrowheads="1"/>
                        </wps:cNvSpPr>
                        <wps:spPr bwMode="auto">
                          <a:xfrm>
                            <a:off x="1635" y="343"/>
                            <a:ext cx="3294" cy="1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9F30FB" w14:textId="77777777" w:rsidR="003126FA" w:rsidRDefault="003126FA" w:rsidP="003126FA">
                              <w:pPr>
                                <w:spacing w:before="78"/>
                                <w:ind w:right="375"/>
                              </w:pPr>
                              <w:r>
                                <w:t xml:space="preserve"> Team Discussion Might Recommend</w:t>
                              </w:r>
                            </w:p>
                            <w:p w14:paraId="1526E96C" w14:textId="77777777" w:rsidR="003126FA" w:rsidRDefault="003126FA" w:rsidP="003126FA">
                              <w:pPr>
                                <w:spacing w:before="78"/>
                                <w:ind w:right="375"/>
                              </w:pPr>
                              <w:r>
                                <w:t xml:space="preserve">             RETURN TO Community/ </w:t>
                              </w:r>
                            </w:p>
                            <w:p w14:paraId="10D59EB7" w14:textId="77777777" w:rsidR="003126FA" w:rsidRDefault="003126FA" w:rsidP="003126FA">
                              <w:pPr>
                                <w:spacing w:before="78"/>
                                <w:ind w:right="375"/>
                              </w:pPr>
                              <w:r>
                                <w:t xml:space="preserve">       Employment Support Services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278588" id="Group 54" o:spid="_x0000_s1030" style="position:absolute;margin-left:52.5pt;margin-top:26.05pt;width:193.95pt;height:79.05pt;z-index:251664384;mso-wrap-distance-left:0;mso-wrap-distance-right:0;mso-position-horizontal-relative:page" coordorigin="1635,343" coordsize="3294,1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">
                <v:shape id="Freeform 49" o:spid="_x0000_s1031" style="position:absolute;left:1645;top:353;width:2892;height:1142;visibility:visible;mso-wrap-style:square;v-text-anchor:top" coordsize="2892,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" path="m2778,l114,,70,9,34,34,9,70,,114r,914l9,1072r25,37l70,1133r44,9l2778,1142r44,-9l2859,1109r24,-37l2892,1028r,-914l2883,70,2859,34,2822,9,2778,xe" fillcolor="#92d050" stroked="f">
                  <v:fill opacity="59110f"/>
                  <v:path arrowok="t" o:connecttype="custom" o:connectlocs="2778,353;114,353;70,362;34,387;9,423;0,467;0,1381;9,1425;34,1462;70,1486;114,1495;2778,1495;2822,1486;2859,1462;2883,1425;2892,1381;2892,467;2883,423;2859,387;2822,362;2778,353" o:connectangles="0,0,0,0,0,0,0,0,0,0,0,0,0,0,0,0,0,0,0,0,0"/>
                </v:shape>
                <v:shape id="Freeform 48" o:spid="_x0000_s1032" style="position:absolute;left:1645;top:353;width:2892;height:1142;visibility:visible;mso-wrap-style:square;v-text-anchor:top" coordsize="2892,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" path="m,114l9,70,34,34,70,9,114,,2778,r44,9l2859,34r24,36l2892,114r,914l2883,1072r-24,37l2822,1133r-44,9l114,1142r-44,-9l34,1109,9,1072,,1028,,114xe" filled="f" strokecolor="#92d050" strokeweight="1pt">
                  <v:path arrowok="t" o:connecttype="custom" o:connectlocs="0,467;9,423;34,387;70,362;114,353;2778,353;2822,362;2859,387;2883,423;2892,467;2892,1381;2883,1425;2859,1462;2822,1486;2778,1495;114,1495;70,1486;34,1462;9,1425;0,1381;0,467" o:connectangles="0,0,0,0,0,0,0,0,0,0,0,0,0,0,0,0,0,0,0,0,0"/>
                </v:shape>
                <v:shape id="Text Box 47" o:spid="_x0000_s1033" type="#_x0000_t202" style="position:absolute;left:1635;top:343;width:3294;height:1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2B9F30FB" w14:textId="77777777" w:rsidR="003126FA" w:rsidRDefault="003126FA" w:rsidP="003126FA">
                        <w:pPr>
                          <w:spacing w:before="78"/>
                          <w:ind w:right="375"/>
                        </w:pPr>
                        <w:r>
                          <w:t xml:space="preserve"> Team Discussion Might Recommend</w:t>
                        </w:r>
                      </w:p>
                      <w:p w14:paraId="1526E96C" w14:textId="77777777" w:rsidR="003126FA" w:rsidRDefault="003126FA" w:rsidP="003126FA">
                        <w:pPr>
                          <w:spacing w:before="78"/>
                          <w:ind w:right="375"/>
                        </w:pPr>
                        <w:r>
                          <w:t xml:space="preserve">             RETURN TO Community/ </w:t>
                        </w:r>
                      </w:p>
                      <w:p w14:paraId="10D59EB7" w14:textId="77777777" w:rsidR="003126FA" w:rsidRDefault="003126FA" w:rsidP="003126FA">
                        <w:pPr>
                          <w:spacing w:before="78"/>
                          <w:ind w:right="375"/>
                        </w:pPr>
                        <w:r>
                          <w:t xml:space="preserve">       Employment Support Services</w:t>
                        </w:r>
                      </w:p>
                    </w:txbxContent>
                  </v:textbox>
                </v:shape>
                <w10:wrap type="topAndBottom" anchorx="page"/>
              </v:group>
            </w:pict>
          </mc:Fallback>
        </mc:AlternateContent>
      </w:r>
    </w:p>
    <w:p w14:paraId="52E0BE5D" w14:textId="77777777" w:rsidR="003126FA" w:rsidRDefault="003126FA" w:rsidP="003126FA">
      <w:pPr>
        <w:pStyle w:val="BodyText"/>
        <w:rPr>
          <w:b/>
          <w:sz w:val="18"/>
        </w:rPr>
      </w:pPr>
      <w:r>
        <w:rPr>
          <w:noProof/>
        </w:rPr>
        <mc:AlternateContent>
          <mc:Choice Requires="wpg">
            <w:drawing>
              <wp:anchor distT="0" distB="0" distL="0" distR="0" simplePos="0" relativeHeight="251666432" behindDoc="0" locked="0" layoutInCell="1" allowOverlap="1" wp14:anchorId="749AD424" wp14:editId="72C94E4E">
                <wp:simplePos x="0" y="0"/>
                <wp:positionH relativeFrom="page">
                  <wp:posOffset>2035175</wp:posOffset>
                </wp:positionH>
                <wp:positionV relativeFrom="paragraph">
                  <wp:posOffset>1174115</wp:posOffset>
                </wp:positionV>
                <wp:extent cx="4231640" cy="2087880"/>
                <wp:effectExtent l="15875" t="13970" r="10160" b="3175"/>
                <wp:wrapTopAndBottom/>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31640" cy="2087880"/>
                          <a:chOff x="3205" y="1849"/>
                          <a:chExt cx="6664" cy="3288"/>
                        </a:xfrm>
                      </wpg:grpSpPr>
                      <wps:wsp>
                        <wps:cNvPr id="59" name="Freeform 41"/>
                        <wps:cNvSpPr>
                          <a:spLocks/>
                        </wps:cNvSpPr>
                        <wps:spPr bwMode="auto">
                          <a:xfrm>
                            <a:off x="5699" y="4286"/>
                            <a:ext cx="841" cy="841"/>
                          </a:xfrm>
                          <a:custGeom>
                            <a:avLst/>
                            <a:gdLst>
                              <a:gd name="T0" fmla="+- 0 6119 5699"/>
                              <a:gd name="T1" fmla="*/ T0 w 841"/>
                              <a:gd name="T2" fmla="+- 0 4286 4286"/>
                              <a:gd name="T3" fmla="*/ 4286 h 841"/>
                              <a:gd name="T4" fmla="+- 0 5699 5699"/>
                              <a:gd name="T5" fmla="*/ T4 w 841"/>
                              <a:gd name="T6" fmla="+- 0 5126 4286"/>
                              <a:gd name="T7" fmla="*/ 5126 h 841"/>
                              <a:gd name="T8" fmla="+- 0 6540 5699"/>
                              <a:gd name="T9" fmla="*/ T8 w 841"/>
                              <a:gd name="T10" fmla="+- 0 5126 4286"/>
                              <a:gd name="T11" fmla="*/ 5126 h 841"/>
                              <a:gd name="T12" fmla="+- 0 6119 5699"/>
                              <a:gd name="T13" fmla="*/ T12 w 841"/>
                              <a:gd name="T14" fmla="+- 0 4286 4286"/>
                              <a:gd name="T15" fmla="*/ 4286 h 841"/>
                            </a:gdLst>
                            <a:ahLst/>
                            <a:cxnLst>
                              <a:cxn ang="0">
                                <a:pos x="T1" y="T3"/>
                              </a:cxn>
                              <a:cxn ang="0">
                                <a:pos x="T5" y="T7"/>
                              </a:cxn>
                              <a:cxn ang="0">
                                <a:pos x="T9" y="T11"/>
                              </a:cxn>
                              <a:cxn ang="0">
                                <a:pos x="T13" y="T15"/>
                              </a:cxn>
                            </a:cxnLst>
                            <a:rect l="0" t="0" r="r" b="b"/>
                            <a:pathLst>
                              <a:path w="841" h="841">
                                <a:moveTo>
                                  <a:pt x="420" y="0"/>
                                </a:moveTo>
                                <a:lnTo>
                                  <a:pt x="0" y="840"/>
                                </a:lnTo>
                                <a:lnTo>
                                  <a:pt x="841" y="840"/>
                                </a:lnTo>
                                <a:lnTo>
                                  <a:pt x="420" y="0"/>
                                </a:lnTo>
                                <a:close/>
                              </a:path>
                            </a:pathLst>
                          </a:custGeom>
                          <a:solidFill>
                            <a:srgbClr val="CFD4EA">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40"/>
                        <wps:cNvSpPr>
                          <a:spLocks/>
                        </wps:cNvSpPr>
                        <wps:spPr bwMode="auto">
                          <a:xfrm>
                            <a:off x="5699" y="4286"/>
                            <a:ext cx="841" cy="841"/>
                          </a:xfrm>
                          <a:custGeom>
                            <a:avLst/>
                            <a:gdLst>
                              <a:gd name="T0" fmla="+- 0 5699 5699"/>
                              <a:gd name="T1" fmla="*/ T0 w 841"/>
                              <a:gd name="T2" fmla="+- 0 5126 4286"/>
                              <a:gd name="T3" fmla="*/ 5126 h 841"/>
                              <a:gd name="T4" fmla="+- 0 6119 5699"/>
                              <a:gd name="T5" fmla="*/ T4 w 841"/>
                              <a:gd name="T6" fmla="+- 0 4286 4286"/>
                              <a:gd name="T7" fmla="*/ 4286 h 841"/>
                              <a:gd name="T8" fmla="+- 0 6540 5699"/>
                              <a:gd name="T9" fmla="*/ T8 w 841"/>
                              <a:gd name="T10" fmla="+- 0 5126 4286"/>
                              <a:gd name="T11" fmla="*/ 5126 h 841"/>
                              <a:gd name="T12" fmla="+- 0 5699 5699"/>
                              <a:gd name="T13" fmla="*/ T12 w 841"/>
                              <a:gd name="T14" fmla="+- 0 5126 4286"/>
                              <a:gd name="T15" fmla="*/ 5126 h 841"/>
                            </a:gdLst>
                            <a:ahLst/>
                            <a:cxnLst>
                              <a:cxn ang="0">
                                <a:pos x="T1" y="T3"/>
                              </a:cxn>
                              <a:cxn ang="0">
                                <a:pos x="T5" y="T7"/>
                              </a:cxn>
                              <a:cxn ang="0">
                                <a:pos x="T9" y="T11"/>
                              </a:cxn>
                              <a:cxn ang="0">
                                <a:pos x="T13" y="T15"/>
                              </a:cxn>
                            </a:cxnLst>
                            <a:rect l="0" t="0" r="r" b="b"/>
                            <a:pathLst>
                              <a:path w="841" h="841">
                                <a:moveTo>
                                  <a:pt x="0" y="840"/>
                                </a:moveTo>
                                <a:lnTo>
                                  <a:pt x="420" y="0"/>
                                </a:lnTo>
                                <a:lnTo>
                                  <a:pt x="841" y="840"/>
                                </a:lnTo>
                                <a:lnTo>
                                  <a:pt x="0" y="840"/>
                                </a:lnTo>
                                <a:close/>
                              </a:path>
                            </a:pathLst>
                          </a:custGeom>
                          <a:noFill/>
                          <a:ln w="12700">
                            <a:solidFill>
                              <a:srgbClr val="CFD4E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39"/>
                        <wps:cNvSpPr>
                          <a:spLocks/>
                        </wps:cNvSpPr>
                        <wps:spPr bwMode="auto">
                          <a:xfrm>
                            <a:off x="3590" y="3750"/>
                            <a:ext cx="5060" cy="705"/>
                          </a:xfrm>
                          <a:custGeom>
                            <a:avLst/>
                            <a:gdLst>
                              <a:gd name="T0" fmla="+- 0 3614 3590"/>
                              <a:gd name="T1" fmla="*/ T0 w 5060"/>
                              <a:gd name="T2" fmla="+- 0 3750 3750"/>
                              <a:gd name="T3" fmla="*/ 3750 h 705"/>
                              <a:gd name="T4" fmla="+- 0 3590 3590"/>
                              <a:gd name="T5" fmla="*/ T4 w 5060"/>
                              <a:gd name="T6" fmla="+- 0 4102 3750"/>
                              <a:gd name="T7" fmla="*/ 4102 h 705"/>
                              <a:gd name="T8" fmla="+- 0 8624 3590"/>
                              <a:gd name="T9" fmla="*/ T8 w 5060"/>
                              <a:gd name="T10" fmla="+- 0 4454 3750"/>
                              <a:gd name="T11" fmla="*/ 4454 h 705"/>
                              <a:gd name="T12" fmla="+- 0 8649 3590"/>
                              <a:gd name="T13" fmla="*/ T12 w 5060"/>
                              <a:gd name="T14" fmla="+- 0 4102 3750"/>
                              <a:gd name="T15" fmla="*/ 4102 h 705"/>
                              <a:gd name="T16" fmla="+- 0 3614 3590"/>
                              <a:gd name="T17" fmla="*/ T16 w 5060"/>
                              <a:gd name="T18" fmla="+- 0 3750 3750"/>
                              <a:gd name="T19" fmla="*/ 3750 h 705"/>
                            </a:gdLst>
                            <a:ahLst/>
                            <a:cxnLst>
                              <a:cxn ang="0">
                                <a:pos x="T1" y="T3"/>
                              </a:cxn>
                              <a:cxn ang="0">
                                <a:pos x="T5" y="T7"/>
                              </a:cxn>
                              <a:cxn ang="0">
                                <a:pos x="T9" y="T11"/>
                              </a:cxn>
                              <a:cxn ang="0">
                                <a:pos x="T13" y="T15"/>
                              </a:cxn>
                              <a:cxn ang="0">
                                <a:pos x="T17" y="T19"/>
                              </a:cxn>
                            </a:cxnLst>
                            <a:rect l="0" t="0" r="r" b="b"/>
                            <a:pathLst>
                              <a:path w="5060" h="705">
                                <a:moveTo>
                                  <a:pt x="24" y="0"/>
                                </a:moveTo>
                                <a:lnTo>
                                  <a:pt x="0" y="352"/>
                                </a:lnTo>
                                <a:lnTo>
                                  <a:pt x="5034" y="704"/>
                                </a:lnTo>
                                <a:lnTo>
                                  <a:pt x="5059" y="352"/>
                                </a:lnTo>
                                <a:lnTo>
                                  <a:pt x="24" y="0"/>
                                </a:lnTo>
                                <a:close/>
                              </a:path>
                            </a:pathLst>
                          </a:custGeom>
                          <a:solidFill>
                            <a:srgbClr val="CFD4EA">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38"/>
                        <wps:cNvSpPr>
                          <a:spLocks/>
                        </wps:cNvSpPr>
                        <wps:spPr bwMode="auto">
                          <a:xfrm>
                            <a:off x="3590" y="3750"/>
                            <a:ext cx="5060" cy="705"/>
                          </a:xfrm>
                          <a:custGeom>
                            <a:avLst/>
                            <a:gdLst>
                              <a:gd name="T0" fmla="+- 0 3614 3590"/>
                              <a:gd name="T1" fmla="*/ T0 w 5060"/>
                              <a:gd name="T2" fmla="+- 0 3750 3750"/>
                              <a:gd name="T3" fmla="*/ 3750 h 705"/>
                              <a:gd name="T4" fmla="+- 0 8649 3590"/>
                              <a:gd name="T5" fmla="*/ T4 w 5060"/>
                              <a:gd name="T6" fmla="+- 0 4102 3750"/>
                              <a:gd name="T7" fmla="*/ 4102 h 705"/>
                              <a:gd name="T8" fmla="+- 0 8624 3590"/>
                              <a:gd name="T9" fmla="*/ T8 w 5060"/>
                              <a:gd name="T10" fmla="+- 0 4454 3750"/>
                              <a:gd name="T11" fmla="*/ 4454 h 705"/>
                              <a:gd name="T12" fmla="+- 0 3590 3590"/>
                              <a:gd name="T13" fmla="*/ T12 w 5060"/>
                              <a:gd name="T14" fmla="+- 0 4102 3750"/>
                              <a:gd name="T15" fmla="*/ 4102 h 705"/>
                              <a:gd name="T16" fmla="+- 0 3614 3590"/>
                              <a:gd name="T17" fmla="*/ T16 w 5060"/>
                              <a:gd name="T18" fmla="+- 0 3750 3750"/>
                              <a:gd name="T19" fmla="*/ 3750 h 705"/>
                            </a:gdLst>
                            <a:ahLst/>
                            <a:cxnLst>
                              <a:cxn ang="0">
                                <a:pos x="T1" y="T3"/>
                              </a:cxn>
                              <a:cxn ang="0">
                                <a:pos x="T5" y="T7"/>
                              </a:cxn>
                              <a:cxn ang="0">
                                <a:pos x="T9" y="T11"/>
                              </a:cxn>
                              <a:cxn ang="0">
                                <a:pos x="T13" y="T15"/>
                              </a:cxn>
                              <a:cxn ang="0">
                                <a:pos x="T17" y="T19"/>
                              </a:cxn>
                            </a:cxnLst>
                            <a:rect l="0" t="0" r="r" b="b"/>
                            <a:pathLst>
                              <a:path w="5060" h="705">
                                <a:moveTo>
                                  <a:pt x="24" y="0"/>
                                </a:moveTo>
                                <a:lnTo>
                                  <a:pt x="5059" y="352"/>
                                </a:lnTo>
                                <a:lnTo>
                                  <a:pt x="5034" y="704"/>
                                </a:lnTo>
                                <a:lnTo>
                                  <a:pt x="0" y="352"/>
                                </a:lnTo>
                                <a:lnTo>
                                  <a:pt x="24" y="0"/>
                                </a:lnTo>
                                <a:close/>
                              </a:path>
                            </a:pathLst>
                          </a:custGeom>
                          <a:noFill/>
                          <a:ln w="12700">
                            <a:solidFill>
                              <a:srgbClr val="CFD4E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37"/>
                        <wps:cNvSpPr>
                          <a:spLocks/>
                        </wps:cNvSpPr>
                        <wps:spPr bwMode="auto">
                          <a:xfrm>
                            <a:off x="7749" y="3317"/>
                            <a:ext cx="2031" cy="814"/>
                          </a:xfrm>
                          <a:custGeom>
                            <a:avLst/>
                            <a:gdLst>
                              <a:gd name="T0" fmla="+- 0 7905 7749"/>
                              <a:gd name="T1" fmla="*/ T0 w 2031"/>
                              <a:gd name="T2" fmla="+- 0 3317 3317"/>
                              <a:gd name="T3" fmla="*/ 3317 h 814"/>
                              <a:gd name="T4" fmla="+- 0 7821 7749"/>
                              <a:gd name="T5" fmla="*/ T4 w 2031"/>
                              <a:gd name="T6" fmla="+- 0 3345 3317"/>
                              <a:gd name="T7" fmla="*/ 3345 h 814"/>
                              <a:gd name="T8" fmla="+- 0 7782 7749"/>
                              <a:gd name="T9" fmla="*/ T8 w 2031"/>
                              <a:gd name="T10" fmla="+- 0 3424 3317"/>
                              <a:gd name="T11" fmla="*/ 3424 h 814"/>
                              <a:gd name="T12" fmla="+- 0 7749 7749"/>
                              <a:gd name="T13" fmla="*/ T12 w 2031"/>
                              <a:gd name="T14" fmla="+- 0 3884 3317"/>
                              <a:gd name="T15" fmla="*/ 3884 h 814"/>
                              <a:gd name="T16" fmla="+- 0 7755 7749"/>
                              <a:gd name="T17" fmla="*/ T16 w 2031"/>
                              <a:gd name="T18" fmla="+- 0 3930 3317"/>
                              <a:gd name="T19" fmla="*/ 3930 h 814"/>
                              <a:gd name="T20" fmla="+- 0 7777 7749"/>
                              <a:gd name="T21" fmla="*/ T20 w 2031"/>
                              <a:gd name="T22" fmla="+- 0 3968 3317"/>
                              <a:gd name="T23" fmla="*/ 3968 h 814"/>
                              <a:gd name="T24" fmla="+- 0 7812 7749"/>
                              <a:gd name="T25" fmla="*/ T24 w 2031"/>
                              <a:gd name="T26" fmla="+- 0 3995 3317"/>
                              <a:gd name="T27" fmla="*/ 3995 h 814"/>
                              <a:gd name="T28" fmla="+- 0 7856 7749"/>
                              <a:gd name="T29" fmla="*/ T28 w 2031"/>
                              <a:gd name="T30" fmla="+- 0 4007 3317"/>
                              <a:gd name="T31" fmla="*/ 4007 h 814"/>
                              <a:gd name="T32" fmla="+- 0 9624 7749"/>
                              <a:gd name="T33" fmla="*/ T32 w 2031"/>
                              <a:gd name="T34" fmla="+- 0 4131 3317"/>
                              <a:gd name="T35" fmla="*/ 4131 h 814"/>
                              <a:gd name="T36" fmla="+- 0 9670 7749"/>
                              <a:gd name="T37" fmla="*/ T36 w 2031"/>
                              <a:gd name="T38" fmla="+- 0 4125 3317"/>
                              <a:gd name="T39" fmla="*/ 4125 h 814"/>
                              <a:gd name="T40" fmla="+- 0 9708 7749"/>
                              <a:gd name="T41" fmla="*/ T40 w 2031"/>
                              <a:gd name="T42" fmla="+- 0 4103 3317"/>
                              <a:gd name="T43" fmla="*/ 4103 h 814"/>
                              <a:gd name="T44" fmla="+- 0 9735 7749"/>
                              <a:gd name="T45" fmla="*/ T44 w 2031"/>
                              <a:gd name="T46" fmla="+- 0 4068 3317"/>
                              <a:gd name="T47" fmla="*/ 4068 h 814"/>
                              <a:gd name="T48" fmla="+- 0 9747 7749"/>
                              <a:gd name="T49" fmla="*/ T48 w 2031"/>
                              <a:gd name="T50" fmla="+- 0 4024 3317"/>
                              <a:gd name="T51" fmla="*/ 4024 h 814"/>
                              <a:gd name="T52" fmla="+- 0 9779 7749"/>
                              <a:gd name="T53" fmla="*/ T52 w 2031"/>
                              <a:gd name="T54" fmla="+- 0 3564 3317"/>
                              <a:gd name="T55" fmla="*/ 3564 h 814"/>
                              <a:gd name="T56" fmla="+- 0 9774 7749"/>
                              <a:gd name="T57" fmla="*/ T56 w 2031"/>
                              <a:gd name="T58" fmla="+- 0 3518 3317"/>
                              <a:gd name="T59" fmla="*/ 3518 h 814"/>
                              <a:gd name="T60" fmla="+- 0 9751 7749"/>
                              <a:gd name="T61" fmla="*/ T60 w 2031"/>
                              <a:gd name="T62" fmla="+- 0 3480 3317"/>
                              <a:gd name="T63" fmla="*/ 3480 h 814"/>
                              <a:gd name="T64" fmla="+- 0 9717 7749"/>
                              <a:gd name="T65" fmla="*/ T64 w 2031"/>
                              <a:gd name="T66" fmla="+- 0 3453 3317"/>
                              <a:gd name="T67" fmla="*/ 3453 h 814"/>
                              <a:gd name="T68" fmla="+- 0 9672 7749"/>
                              <a:gd name="T69" fmla="*/ T68 w 2031"/>
                              <a:gd name="T70" fmla="+- 0 3441 3317"/>
                              <a:gd name="T71" fmla="*/ 3441 h 814"/>
                              <a:gd name="T72" fmla="+- 0 7905 7749"/>
                              <a:gd name="T73" fmla="*/ T72 w 2031"/>
                              <a:gd name="T74" fmla="+- 0 3317 3317"/>
                              <a:gd name="T75" fmla="*/ 3317 h 8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031" h="814">
                                <a:moveTo>
                                  <a:pt x="156" y="0"/>
                                </a:moveTo>
                                <a:lnTo>
                                  <a:pt x="72" y="28"/>
                                </a:lnTo>
                                <a:lnTo>
                                  <a:pt x="33" y="107"/>
                                </a:lnTo>
                                <a:lnTo>
                                  <a:pt x="0" y="567"/>
                                </a:lnTo>
                                <a:lnTo>
                                  <a:pt x="6" y="613"/>
                                </a:lnTo>
                                <a:lnTo>
                                  <a:pt x="28" y="651"/>
                                </a:lnTo>
                                <a:lnTo>
                                  <a:pt x="63" y="678"/>
                                </a:lnTo>
                                <a:lnTo>
                                  <a:pt x="107" y="690"/>
                                </a:lnTo>
                                <a:lnTo>
                                  <a:pt x="1875" y="814"/>
                                </a:lnTo>
                                <a:lnTo>
                                  <a:pt x="1921" y="808"/>
                                </a:lnTo>
                                <a:lnTo>
                                  <a:pt x="1959" y="786"/>
                                </a:lnTo>
                                <a:lnTo>
                                  <a:pt x="1986" y="751"/>
                                </a:lnTo>
                                <a:lnTo>
                                  <a:pt x="1998" y="707"/>
                                </a:lnTo>
                                <a:lnTo>
                                  <a:pt x="2030" y="247"/>
                                </a:lnTo>
                                <a:lnTo>
                                  <a:pt x="2025" y="201"/>
                                </a:lnTo>
                                <a:lnTo>
                                  <a:pt x="2002" y="163"/>
                                </a:lnTo>
                                <a:lnTo>
                                  <a:pt x="1968" y="136"/>
                                </a:lnTo>
                                <a:lnTo>
                                  <a:pt x="1923" y="124"/>
                                </a:lnTo>
                                <a:lnTo>
                                  <a:pt x="156"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36"/>
                        <wps:cNvSpPr>
                          <a:spLocks/>
                        </wps:cNvSpPr>
                        <wps:spPr bwMode="auto">
                          <a:xfrm>
                            <a:off x="7749" y="3317"/>
                            <a:ext cx="2031" cy="814"/>
                          </a:xfrm>
                          <a:custGeom>
                            <a:avLst/>
                            <a:gdLst>
                              <a:gd name="T0" fmla="+- 0 7782 7749"/>
                              <a:gd name="T1" fmla="*/ T0 w 2031"/>
                              <a:gd name="T2" fmla="+- 0 3424 3317"/>
                              <a:gd name="T3" fmla="*/ 3424 h 814"/>
                              <a:gd name="T4" fmla="+- 0 7794 7749"/>
                              <a:gd name="T5" fmla="*/ T4 w 2031"/>
                              <a:gd name="T6" fmla="+- 0 3380 3317"/>
                              <a:gd name="T7" fmla="*/ 3380 h 814"/>
                              <a:gd name="T8" fmla="+- 0 7821 7749"/>
                              <a:gd name="T9" fmla="*/ T8 w 2031"/>
                              <a:gd name="T10" fmla="+- 0 3345 3317"/>
                              <a:gd name="T11" fmla="*/ 3345 h 814"/>
                              <a:gd name="T12" fmla="+- 0 7859 7749"/>
                              <a:gd name="T13" fmla="*/ T12 w 2031"/>
                              <a:gd name="T14" fmla="+- 0 3323 3317"/>
                              <a:gd name="T15" fmla="*/ 3323 h 814"/>
                              <a:gd name="T16" fmla="+- 0 7905 7749"/>
                              <a:gd name="T17" fmla="*/ T16 w 2031"/>
                              <a:gd name="T18" fmla="+- 0 3317 3317"/>
                              <a:gd name="T19" fmla="*/ 3317 h 814"/>
                              <a:gd name="T20" fmla="+- 0 9673 7749"/>
                              <a:gd name="T21" fmla="*/ T20 w 2031"/>
                              <a:gd name="T22" fmla="+- 0 3441 3317"/>
                              <a:gd name="T23" fmla="*/ 3441 h 814"/>
                              <a:gd name="T24" fmla="+- 0 9717 7749"/>
                              <a:gd name="T25" fmla="*/ T24 w 2031"/>
                              <a:gd name="T26" fmla="+- 0 3453 3317"/>
                              <a:gd name="T27" fmla="*/ 3453 h 814"/>
                              <a:gd name="T28" fmla="+- 0 9751 7749"/>
                              <a:gd name="T29" fmla="*/ T28 w 2031"/>
                              <a:gd name="T30" fmla="+- 0 3480 3317"/>
                              <a:gd name="T31" fmla="*/ 3480 h 814"/>
                              <a:gd name="T32" fmla="+- 0 9774 7749"/>
                              <a:gd name="T33" fmla="*/ T32 w 2031"/>
                              <a:gd name="T34" fmla="+- 0 3518 3317"/>
                              <a:gd name="T35" fmla="*/ 3518 h 814"/>
                              <a:gd name="T36" fmla="+- 0 9779 7749"/>
                              <a:gd name="T37" fmla="*/ T36 w 2031"/>
                              <a:gd name="T38" fmla="+- 0 3564 3317"/>
                              <a:gd name="T39" fmla="*/ 3564 h 814"/>
                              <a:gd name="T40" fmla="+- 0 9747 7749"/>
                              <a:gd name="T41" fmla="*/ T40 w 2031"/>
                              <a:gd name="T42" fmla="+- 0 4024 3317"/>
                              <a:gd name="T43" fmla="*/ 4024 h 814"/>
                              <a:gd name="T44" fmla="+- 0 9735 7749"/>
                              <a:gd name="T45" fmla="*/ T44 w 2031"/>
                              <a:gd name="T46" fmla="+- 0 4068 3317"/>
                              <a:gd name="T47" fmla="*/ 4068 h 814"/>
                              <a:gd name="T48" fmla="+- 0 9708 7749"/>
                              <a:gd name="T49" fmla="*/ T48 w 2031"/>
                              <a:gd name="T50" fmla="+- 0 4103 3317"/>
                              <a:gd name="T51" fmla="*/ 4103 h 814"/>
                              <a:gd name="T52" fmla="+- 0 9670 7749"/>
                              <a:gd name="T53" fmla="*/ T52 w 2031"/>
                              <a:gd name="T54" fmla="+- 0 4125 3317"/>
                              <a:gd name="T55" fmla="*/ 4125 h 814"/>
                              <a:gd name="T56" fmla="+- 0 9624 7749"/>
                              <a:gd name="T57" fmla="*/ T56 w 2031"/>
                              <a:gd name="T58" fmla="+- 0 4131 3317"/>
                              <a:gd name="T59" fmla="*/ 4131 h 814"/>
                              <a:gd name="T60" fmla="+- 0 7856 7749"/>
                              <a:gd name="T61" fmla="*/ T60 w 2031"/>
                              <a:gd name="T62" fmla="+- 0 4007 3317"/>
                              <a:gd name="T63" fmla="*/ 4007 h 814"/>
                              <a:gd name="T64" fmla="+- 0 7812 7749"/>
                              <a:gd name="T65" fmla="*/ T64 w 2031"/>
                              <a:gd name="T66" fmla="+- 0 3995 3317"/>
                              <a:gd name="T67" fmla="*/ 3995 h 814"/>
                              <a:gd name="T68" fmla="+- 0 7777 7749"/>
                              <a:gd name="T69" fmla="*/ T68 w 2031"/>
                              <a:gd name="T70" fmla="+- 0 3968 3317"/>
                              <a:gd name="T71" fmla="*/ 3968 h 814"/>
                              <a:gd name="T72" fmla="+- 0 7755 7749"/>
                              <a:gd name="T73" fmla="*/ T72 w 2031"/>
                              <a:gd name="T74" fmla="+- 0 3930 3317"/>
                              <a:gd name="T75" fmla="*/ 3930 h 814"/>
                              <a:gd name="T76" fmla="+- 0 7749 7749"/>
                              <a:gd name="T77" fmla="*/ T76 w 2031"/>
                              <a:gd name="T78" fmla="+- 0 3884 3317"/>
                              <a:gd name="T79" fmla="*/ 3884 h 814"/>
                              <a:gd name="T80" fmla="+- 0 7782 7749"/>
                              <a:gd name="T81" fmla="*/ T80 w 2031"/>
                              <a:gd name="T82" fmla="+- 0 3424 3317"/>
                              <a:gd name="T83" fmla="*/ 3424 h 8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031" h="814">
                                <a:moveTo>
                                  <a:pt x="33" y="107"/>
                                </a:moveTo>
                                <a:lnTo>
                                  <a:pt x="45" y="63"/>
                                </a:lnTo>
                                <a:lnTo>
                                  <a:pt x="72" y="28"/>
                                </a:lnTo>
                                <a:lnTo>
                                  <a:pt x="110" y="6"/>
                                </a:lnTo>
                                <a:lnTo>
                                  <a:pt x="156" y="0"/>
                                </a:lnTo>
                                <a:lnTo>
                                  <a:pt x="1924" y="124"/>
                                </a:lnTo>
                                <a:lnTo>
                                  <a:pt x="1968" y="136"/>
                                </a:lnTo>
                                <a:lnTo>
                                  <a:pt x="2002" y="163"/>
                                </a:lnTo>
                                <a:lnTo>
                                  <a:pt x="2025" y="201"/>
                                </a:lnTo>
                                <a:lnTo>
                                  <a:pt x="2030" y="247"/>
                                </a:lnTo>
                                <a:lnTo>
                                  <a:pt x="1998" y="707"/>
                                </a:lnTo>
                                <a:lnTo>
                                  <a:pt x="1986" y="751"/>
                                </a:lnTo>
                                <a:lnTo>
                                  <a:pt x="1959" y="786"/>
                                </a:lnTo>
                                <a:lnTo>
                                  <a:pt x="1921" y="808"/>
                                </a:lnTo>
                                <a:lnTo>
                                  <a:pt x="1875" y="814"/>
                                </a:lnTo>
                                <a:lnTo>
                                  <a:pt x="107" y="690"/>
                                </a:lnTo>
                                <a:lnTo>
                                  <a:pt x="63" y="678"/>
                                </a:lnTo>
                                <a:lnTo>
                                  <a:pt x="28" y="651"/>
                                </a:lnTo>
                                <a:lnTo>
                                  <a:pt x="6" y="613"/>
                                </a:lnTo>
                                <a:lnTo>
                                  <a:pt x="0" y="567"/>
                                </a:lnTo>
                                <a:lnTo>
                                  <a:pt x="33" y="107"/>
                                </a:lnTo>
                                <a:close/>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5" name="Picture 3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141" y="3501"/>
                            <a:ext cx="398" cy="15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6" name="Picture 3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610" y="3534"/>
                            <a:ext cx="806" cy="1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7" name="Picture 3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8434" y="3743"/>
                            <a:ext cx="661" cy="168"/>
                          </a:xfrm>
                          <a:prstGeom prst="rect">
                            <a:avLst/>
                          </a:prstGeom>
                          <a:noFill/>
                          <a:extLst>
                            <a:ext uri="{909E8E84-426E-40DD-AFC4-6F175D3DCCD1}">
                              <a14:hiddenFill xmlns:a14="http://schemas.microsoft.com/office/drawing/2010/main">
                                <a:solidFill>
                                  <a:srgbClr val="FFFFFF"/>
                                </a:solidFill>
                              </a14:hiddenFill>
                            </a:ext>
                          </a:extLst>
                        </pic:spPr>
                      </pic:pic>
                      <wps:wsp>
                        <wps:cNvPr id="68" name="Freeform 32"/>
                        <wps:cNvSpPr>
                          <a:spLocks/>
                        </wps:cNvSpPr>
                        <wps:spPr bwMode="auto">
                          <a:xfrm>
                            <a:off x="7794" y="2588"/>
                            <a:ext cx="2031" cy="814"/>
                          </a:xfrm>
                          <a:custGeom>
                            <a:avLst/>
                            <a:gdLst>
                              <a:gd name="T0" fmla="+- 0 7950 7794"/>
                              <a:gd name="T1" fmla="*/ T0 w 2031"/>
                              <a:gd name="T2" fmla="+- 0 2588 2588"/>
                              <a:gd name="T3" fmla="*/ 2588 h 814"/>
                              <a:gd name="T4" fmla="+- 0 7866 7794"/>
                              <a:gd name="T5" fmla="*/ T4 w 2031"/>
                              <a:gd name="T6" fmla="+- 0 2616 2588"/>
                              <a:gd name="T7" fmla="*/ 2616 h 814"/>
                              <a:gd name="T8" fmla="+- 0 7826 7794"/>
                              <a:gd name="T9" fmla="*/ T8 w 2031"/>
                              <a:gd name="T10" fmla="+- 0 2695 2588"/>
                              <a:gd name="T11" fmla="*/ 2695 h 814"/>
                              <a:gd name="T12" fmla="+- 0 7794 7794"/>
                              <a:gd name="T13" fmla="*/ T12 w 2031"/>
                              <a:gd name="T14" fmla="+- 0 3155 2588"/>
                              <a:gd name="T15" fmla="*/ 3155 h 814"/>
                              <a:gd name="T16" fmla="+- 0 7800 7794"/>
                              <a:gd name="T17" fmla="*/ T16 w 2031"/>
                              <a:gd name="T18" fmla="+- 0 3201 2588"/>
                              <a:gd name="T19" fmla="*/ 3201 h 814"/>
                              <a:gd name="T20" fmla="+- 0 7822 7794"/>
                              <a:gd name="T21" fmla="*/ T20 w 2031"/>
                              <a:gd name="T22" fmla="+- 0 3239 2588"/>
                              <a:gd name="T23" fmla="*/ 3239 h 814"/>
                              <a:gd name="T24" fmla="+- 0 7857 7794"/>
                              <a:gd name="T25" fmla="*/ T24 w 2031"/>
                              <a:gd name="T26" fmla="+- 0 3266 2588"/>
                              <a:gd name="T27" fmla="*/ 3266 h 814"/>
                              <a:gd name="T28" fmla="+- 0 7901 7794"/>
                              <a:gd name="T29" fmla="*/ T28 w 2031"/>
                              <a:gd name="T30" fmla="+- 0 3278 2588"/>
                              <a:gd name="T31" fmla="*/ 3278 h 814"/>
                              <a:gd name="T32" fmla="+- 0 9669 7794"/>
                              <a:gd name="T33" fmla="*/ T32 w 2031"/>
                              <a:gd name="T34" fmla="+- 0 3402 2588"/>
                              <a:gd name="T35" fmla="*/ 3402 h 814"/>
                              <a:gd name="T36" fmla="+- 0 9715 7794"/>
                              <a:gd name="T37" fmla="*/ T36 w 2031"/>
                              <a:gd name="T38" fmla="+- 0 3396 2588"/>
                              <a:gd name="T39" fmla="*/ 3396 h 814"/>
                              <a:gd name="T40" fmla="+- 0 9753 7794"/>
                              <a:gd name="T41" fmla="*/ T40 w 2031"/>
                              <a:gd name="T42" fmla="+- 0 3374 2588"/>
                              <a:gd name="T43" fmla="*/ 3374 h 814"/>
                              <a:gd name="T44" fmla="+- 0 9780 7794"/>
                              <a:gd name="T45" fmla="*/ T44 w 2031"/>
                              <a:gd name="T46" fmla="+- 0 3339 2588"/>
                              <a:gd name="T47" fmla="*/ 3339 h 814"/>
                              <a:gd name="T48" fmla="+- 0 9792 7794"/>
                              <a:gd name="T49" fmla="*/ T48 w 2031"/>
                              <a:gd name="T50" fmla="+- 0 3295 2588"/>
                              <a:gd name="T51" fmla="*/ 3295 h 814"/>
                              <a:gd name="T52" fmla="+- 0 9824 7794"/>
                              <a:gd name="T53" fmla="*/ T52 w 2031"/>
                              <a:gd name="T54" fmla="+- 0 2835 2588"/>
                              <a:gd name="T55" fmla="*/ 2835 h 814"/>
                              <a:gd name="T56" fmla="+- 0 9819 7794"/>
                              <a:gd name="T57" fmla="*/ T56 w 2031"/>
                              <a:gd name="T58" fmla="+- 0 2790 2588"/>
                              <a:gd name="T59" fmla="*/ 2790 h 814"/>
                              <a:gd name="T60" fmla="+- 0 9796 7794"/>
                              <a:gd name="T61" fmla="*/ T60 w 2031"/>
                              <a:gd name="T62" fmla="+- 0 2751 2588"/>
                              <a:gd name="T63" fmla="*/ 2751 h 814"/>
                              <a:gd name="T64" fmla="+- 0 9762 7794"/>
                              <a:gd name="T65" fmla="*/ T64 w 2031"/>
                              <a:gd name="T66" fmla="+- 0 2724 2588"/>
                              <a:gd name="T67" fmla="*/ 2724 h 814"/>
                              <a:gd name="T68" fmla="+- 0 9717 7794"/>
                              <a:gd name="T69" fmla="*/ T68 w 2031"/>
                              <a:gd name="T70" fmla="+- 0 2712 2588"/>
                              <a:gd name="T71" fmla="*/ 2712 h 814"/>
                              <a:gd name="T72" fmla="+- 0 7950 7794"/>
                              <a:gd name="T73" fmla="*/ T72 w 2031"/>
                              <a:gd name="T74" fmla="+- 0 2588 2588"/>
                              <a:gd name="T75" fmla="*/ 2588 h 8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031" h="814">
                                <a:moveTo>
                                  <a:pt x="156" y="0"/>
                                </a:moveTo>
                                <a:lnTo>
                                  <a:pt x="72" y="28"/>
                                </a:lnTo>
                                <a:lnTo>
                                  <a:pt x="32" y="107"/>
                                </a:lnTo>
                                <a:lnTo>
                                  <a:pt x="0" y="567"/>
                                </a:lnTo>
                                <a:lnTo>
                                  <a:pt x="6" y="613"/>
                                </a:lnTo>
                                <a:lnTo>
                                  <a:pt x="28" y="651"/>
                                </a:lnTo>
                                <a:lnTo>
                                  <a:pt x="63" y="678"/>
                                </a:lnTo>
                                <a:lnTo>
                                  <a:pt x="107" y="690"/>
                                </a:lnTo>
                                <a:lnTo>
                                  <a:pt x="1875" y="814"/>
                                </a:lnTo>
                                <a:lnTo>
                                  <a:pt x="1921" y="808"/>
                                </a:lnTo>
                                <a:lnTo>
                                  <a:pt x="1959" y="786"/>
                                </a:lnTo>
                                <a:lnTo>
                                  <a:pt x="1986" y="751"/>
                                </a:lnTo>
                                <a:lnTo>
                                  <a:pt x="1998" y="707"/>
                                </a:lnTo>
                                <a:lnTo>
                                  <a:pt x="2030" y="247"/>
                                </a:lnTo>
                                <a:lnTo>
                                  <a:pt x="2025" y="202"/>
                                </a:lnTo>
                                <a:lnTo>
                                  <a:pt x="2002" y="163"/>
                                </a:lnTo>
                                <a:lnTo>
                                  <a:pt x="1968" y="136"/>
                                </a:lnTo>
                                <a:lnTo>
                                  <a:pt x="1923" y="124"/>
                                </a:lnTo>
                                <a:lnTo>
                                  <a:pt x="156"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31"/>
                        <wps:cNvSpPr>
                          <a:spLocks/>
                        </wps:cNvSpPr>
                        <wps:spPr bwMode="auto">
                          <a:xfrm>
                            <a:off x="7794" y="2588"/>
                            <a:ext cx="2031" cy="814"/>
                          </a:xfrm>
                          <a:custGeom>
                            <a:avLst/>
                            <a:gdLst>
                              <a:gd name="T0" fmla="+- 0 7826 7794"/>
                              <a:gd name="T1" fmla="*/ T0 w 2031"/>
                              <a:gd name="T2" fmla="+- 0 2695 2588"/>
                              <a:gd name="T3" fmla="*/ 2695 h 814"/>
                              <a:gd name="T4" fmla="+- 0 7839 7794"/>
                              <a:gd name="T5" fmla="*/ T4 w 2031"/>
                              <a:gd name="T6" fmla="+- 0 2651 2588"/>
                              <a:gd name="T7" fmla="*/ 2651 h 814"/>
                              <a:gd name="T8" fmla="+- 0 7866 7794"/>
                              <a:gd name="T9" fmla="*/ T8 w 2031"/>
                              <a:gd name="T10" fmla="+- 0 2616 2588"/>
                              <a:gd name="T11" fmla="*/ 2616 h 814"/>
                              <a:gd name="T12" fmla="+- 0 7904 7794"/>
                              <a:gd name="T13" fmla="*/ T12 w 2031"/>
                              <a:gd name="T14" fmla="+- 0 2594 2588"/>
                              <a:gd name="T15" fmla="*/ 2594 h 814"/>
                              <a:gd name="T16" fmla="+- 0 7950 7794"/>
                              <a:gd name="T17" fmla="*/ T16 w 2031"/>
                              <a:gd name="T18" fmla="+- 0 2588 2588"/>
                              <a:gd name="T19" fmla="*/ 2588 h 814"/>
                              <a:gd name="T20" fmla="+- 0 9717 7794"/>
                              <a:gd name="T21" fmla="*/ T20 w 2031"/>
                              <a:gd name="T22" fmla="+- 0 2712 2588"/>
                              <a:gd name="T23" fmla="*/ 2712 h 814"/>
                              <a:gd name="T24" fmla="+- 0 9762 7794"/>
                              <a:gd name="T25" fmla="*/ T24 w 2031"/>
                              <a:gd name="T26" fmla="+- 0 2724 2588"/>
                              <a:gd name="T27" fmla="*/ 2724 h 814"/>
                              <a:gd name="T28" fmla="+- 0 9796 7794"/>
                              <a:gd name="T29" fmla="*/ T28 w 2031"/>
                              <a:gd name="T30" fmla="+- 0 2751 2588"/>
                              <a:gd name="T31" fmla="*/ 2751 h 814"/>
                              <a:gd name="T32" fmla="+- 0 9819 7794"/>
                              <a:gd name="T33" fmla="*/ T32 w 2031"/>
                              <a:gd name="T34" fmla="+- 0 2790 2588"/>
                              <a:gd name="T35" fmla="*/ 2790 h 814"/>
                              <a:gd name="T36" fmla="+- 0 9824 7794"/>
                              <a:gd name="T37" fmla="*/ T36 w 2031"/>
                              <a:gd name="T38" fmla="+- 0 2835 2588"/>
                              <a:gd name="T39" fmla="*/ 2835 h 814"/>
                              <a:gd name="T40" fmla="+- 0 9792 7794"/>
                              <a:gd name="T41" fmla="*/ T40 w 2031"/>
                              <a:gd name="T42" fmla="+- 0 3295 2588"/>
                              <a:gd name="T43" fmla="*/ 3295 h 814"/>
                              <a:gd name="T44" fmla="+- 0 9780 7794"/>
                              <a:gd name="T45" fmla="*/ T44 w 2031"/>
                              <a:gd name="T46" fmla="+- 0 3339 2588"/>
                              <a:gd name="T47" fmla="*/ 3339 h 814"/>
                              <a:gd name="T48" fmla="+- 0 9753 7794"/>
                              <a:gd name="T49" fmla="*/ T48 w 2031"/>
                              <a:gd name="T50" fmla="+- 0 3374 2588"/>
                              <a:gd name="T51" fmla="*/ 3374 h 814"/>
                              <a:gd name="T52" fmla="+- 0 9715 7794"/>
                              <a:gd name="T53" fmla="*/ T52 w 2031"/>
                              <a:gd name="T54" fmla="+- 0 3396 2588"/>
                              <a:gd name="T55" fmla="*/ 3396 h 814"/>
                              <a:gd name="T56" fmla="+- 0 9669 7794"/>
                              <a:gd name="T57" fmla="*/ T56 w 2031"/>
                              <a:gd name="T58" fmla="+- 0 3402 2588"/>
                              <a:gd name="T59" fmla="*/ 3402 h 814"/>
                              <a:gd name="T60" fmla="+- 0 7901 7794"/>
                              <a:gd name="T61" fmla="*/ T60 w 2031"/>
                              <a:gd name="T62" fmla="+- 0 3278 2588"/>
                              <a:gd name="T63" fmla="*/ 3278 h 814"/>
                              <a:gd name="T64" fmla="+- 0 7857 7794"/>
                              <a:gd name="T65" fmla="*/ T64 w 2031"/>
                              <a:gd name="T66" fmla="+- 0 3266 2588"/>
                              <a:gd name="T67" fmla="*/ 3266 h 814"/>
                              <a:gd name="T68" fmla="+- 0 7822 7794"/>
                              <a:gd name="T69" fmla="*/ T68 w 2031"/>
                              <a:gd name="T70" fmla="+- 0 3239 2588"/>
                              <a:gd name="T71" fmla="*/ 3239 h 814"/>
                              <a:gd name="T72" fmla="+- 0 7800 7794"/>
                              <a:gd name="T73" fmla="*/ T72 w 2031"/>
                              <a:gd name="T74" fmla="+- 0 3201 2588"/>
                              <a:gd name="T75" fmla="*/ 3201 h 814"/>
                              <a:gd name="T76" fmla="+- 0 7794 7794"/>
                              <a:gd name="T77" fmla="*/ T76 w 2031"/>
                              <a:gd name="T78" fmla="+- 0 3155 2588"/>
                              <a:gd name="T79" fmla="*/ 3155 h 814"/>
                              <a:gd name="T80" fmla="+- 0 7826 7794"/>
                              <a:gd name="T81" fmla="*/ T80 w 2031"/>
                              <a:gd name="T82" fmla="+- 0 2695 2588"/>
                              <a:gd name="T83" fmla="*/ 2695 h 8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031" h="814">
                                <a:moveTo>
                                  <a:pt x="32" y="107"/>
                                </a:moveTo>
                                <a:lnTo>
                                  <a:pt x="45" y="63"/>
                                </a:lnTo>
                                <a:lnTo>
                                  <a:pt x="72" y="28"/>
                                </a:lnTo>
                                <a:lnTo>
                                  <a:pt x="110" y="6"/>
                                </a:lnTo>
                                <a:lnTo>
                                  <a:pt x="156" y="0"/>
                                </a:lnTo>
                                <a:lnTo>
                                  <a:pt x="1923" y="124"/>
                                </a:lnTo>
                                <a:lnTo>
                                  <a:pt x="1968" y="136"/>
                                </a:lnTo>
                                <a:lnTo>
                                  <a:pt x="2002" y="163"/>
                                </a:lnTo>
                                <a:lnTo>
                                  <a:pt x="2025" y="202"/>
                                </a:lnTo>
                                <a:lnTo>
                                  <a:pt x="2030" y="247"/>
                                </a:lnTo>
                                <a:lnTo>
                                  <a:pt x="1998" y="707"/>
                                </a:lnTo>
                                <a:lnTo>
                                  <a:pt x="1986" y="751"/>
                                </a:lnTo>
                                <a:lnTo>
                                  <a:pt x="1959" y="786"/>
                                </a:lnTo>
                                <a:lnTo>
                                  <a:pt x="1921" y="808"/>
                                </a:lnTo>
                                <a:lnTo>
                                  <a:pt x="1875" y="814"/>
                                </a:lnTo>
                                <a:lnTo>
                                  <a:pt x="107" y="690"/>
                                </a:lnTo>
                                <a:lnTo>
                                  <a:pt x="63" y="678"/>
                                </a:lnTo>
                                <a:lnTo>
                                  <a:pt x="28" y="651"/>
                                </a:lnTo>
                                <a:lnTo>
                                  <a:pt x="6" y="613"/>
                                </a:lnTo>
                                <a:lnTo>
                                  <a:pt x="0" y="567"/>
                                </a:lnTo>
                                <a:lnTo>
                                  <a:pt x="32" y="107"/>
                                </a:lnTo>
                                <a:close/>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0" name="Picture 3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8382" y="2785"/>
                            <a:ext cx="398" cy="15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1" name="Picture 2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8851" y="2819"/>
                            <a:ext cx="420" cy="17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2" name="Picture 2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7986" y="2979"/>
                            <a:ext cx="918" cy="18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3" name="Picture 2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8972" y="3048"/>
                            <a:ext cx="661" cy="168"/>
                          </a:xfrm>
                          <a:prstGeom prst="rect">
                            <a:avLst/>
                          </a:prstGeom>
                          <a:noFill/>
                          <a:extLst>
                            <a:ext uri="{909E8E84-426E-40DD-AFC4-6F175D3DCCD1}">
                              <a14:hiddenFill xmlns:a14="http://schemas.microsoft.com/office/drawing/2010/main">
                                <a:solidFill>
                                  <a:srgbClr val="FFFFFF"/>
                                </a:solidFill>
                              </a14:hiddenFill>
                            </a:ext>
                          </a:extLst>
                        </pic:spPr>
                      </pic:pic>
                      <wps:wsp>
                        <wps:cNvPr id="74" name="Freeform 26"/>
                        <wps:cNvSpPr>
                          <a:spLocks/>
                        </wps:cNvSpPr>
                        <wps:spPr bwMode="auto">
                          <a:xfrm>
                            <a:off x="7828" y="1859"/>
                            <a:ext cx="2031" cy="814"/>
                          </a:xfrm>
                          <a:custGeom>
                            <a:avLst/>
                            <a:gdLst>
                              <a:gd name="T0" fmla="+- 0 7983 7828"/>
                              <a:gd name="T1" fmla="*/ T0 w 2031"/>
                              <a:gd name="T2" fmla="+- 0 1859 1859"/>
                              <a:gd name="T3" fmla="*/ 1859 h 814"/>
                              <a:gd name="T4" fmla="+- 0 7900 7828"/>
                              <a:gd name="T5" fmla="*/ T4 w 2031"/>
                              <a:gd name="T6" fmla="+- 0 1887 1859"/>
                              <a:gd name="T7" fmla="*/ 1887 h 814"/>
                              <a:gd name="T8" fmla="+- 0 7860 7828"/>
                              <a:gd name="T9" fmla="*/ T8 w 2031"/>
                              <a:gd name="T10" fmla="+- 0 1966 1859"/>
                              <a:gd name="T11" fmla="*/ 1966 h 814"/>
                              <a:gd name="T12" fmla="+- 0 7828 7828"/>
                              <a:gd name="T13" fmla="*/ T12 w 2031"/>
                              <a:gd name="T14" fmla="+- 0 2426 1859"/>
                              <a:gd name="T15" fmla="*/ 2426 h 814"/>
                              <a:gd name="T16" fmla="+- 0 7834 7828"/>
                              <a:gd name="T17" fmla="*/ T16 w 2031"/>
                              <a:gd name="T18" fmla="+- 0 2472 1859"/>
                              <a:gd name="T19" fmla="*/ 2472 h 814"/>
                              <a:gd name="T20" fmla="+- 0 7856 7828"/>
                              <a:gd name="T21" fmla="*/ T20 w 2031"/>
                              <a:gd name="T22" fmla="+- 0 2510 1859"/>
                              <a:gd name="T23" fmla="*/ 2510 h 814"/>
                              <a:gd name="T24" fmla="+- 0 7891 7828"/>
                              <a:gd name="T25" fmla="*/ T24 w 2031"/>
                              <a:gd name="T26" fmla="+- 0 2537 1859"/>
                              <a:gd name="T27" fmla="*/ 2537 h 814"/>
                              <a:gd name="T28" fmla="+- 0 7935 7828"/>
                              <a:gd name="T29" fmla="*/ T28 w 2031"/>
                              <a:gd name="T30" fmla="+- 0 2549 1859"/>
                              <a:gd name="T31" fmla="*/ 2549 h 814"/>
                              <a:gd name="T32" fmla="+- 0 9703 7828"/>
                              <a:gd name="T33" fmla="*/ T32 w 2031"/>
                              <a:gd name="T34" fmla="+- 0 2673 1859"/>
                              <a:gd name="T35" fmla="*/ 2673 h 814"/>
                              <a:gd name="T36" fmla="+- 0 9748 7828"/>
                              <a:gd name="T37" fmla="*/ T36 w 2031"/>
                              <a:gd name="T38" fmla="+- 0 2667 1859"/>
                              <a:gd name="T39" fmla="*/ 2667 h 814"/>
                              <a:gd name="T40" fmla="+- 0 9787 7828"/>
                              <a:gd name="T41" fmla="*/ T40 w 2031"/>
                              <a:gd name="T42" fmla="+- 0 2645 1859"/>
                              <a:gd name="T43" fmla="*/ 2645 h 814"/>
                              <a:gd name="T44" fmla="+- 0 9814 7828"/>
                              <a:gd name="T45" fmla="*/ T44 w 2031"/>
                              <a:gd name="T46" fmla="+- 0 2610 1859"/>
                              <a:gd name="T47" fmla="*/ 2610 h 814"/>
                              <a:gd name="T48" fmla="+- 0 9826 7828"/>
                              <a:gd name="T49" fmla="*/ T48 w 2031"/>
                              <a:gd name="T50" fmla="+- 0 2566 1859"/>
                              <a:gd name="T51" fmla="*/ 2566 h 814"/>
                              <a:gd name="T52" fmla="+- 0 9858 7828"/>
                              <a:gd name="T53" fmla="*/ T52 w 2031"/>
                              <a:gd name="T54" fmla="+- 0 2106 1859"/>
                              <a:gd name="T55" fmla="*/ 2106 h 814"/>
                              <a:gd name="T56" fmla="+- 0 9852 7828"/>
                              <a:gd name="T57" fmla="*/ T56 w 2031"/>
                              <a:gd name="T58" fmla="+- 0 2061 1859"/>
                              <a:gd name="T59" fmla="*/ 2061 h 814"/>
                              <a:gd name="T60" fmla="+- 0 9830 7828"/>
                              <a:gd name="T61" fmla="*/ T60 w 2031"/>
                              <a:gd name="T62" fmla="+- 0 2022 1859"/>
                              <a:gd name="T63" fmla="*/ 2022 h 814"/>
                              <a:gd name="T64" fmla="+- 0 9795 7828"/>
                              <a:gd name="T65" fmla="*/ T64 w 2031"/>
                              <a:gd name="T66" fmla="+- 0 1995 1859"/>
                              <a:gd name="T67" fmla="*/ 1995 h 814"/>
                              <a:gd name="T68" fmla="+- 0 9751 7828"/>
                              <a:gd name="T69" fmla="*/ T68 w 2031"/>
                              <a:gd name="T70" fmla="+- 0 1983 1859"/>
                              <a:gd name="T71" fmla="*/ 1983 h 814"/>
                              <a:gd name="T72" fmla="+- 0 7983 7828"/>
                              <a:gd name="T73" fmla="*/ T72 w 2031"/>
                              <a:gd name="T74" fmla="+- 0 1859 1859"/>
                              <a:gd name="T75" fmla="*/ 1859 h 8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031" h="814">
                                <a:moveTo>
                                  <a:pt x="155" y="0"/>
                                </a:moveTo>
                                <a:lnTo>
                                  <a:pt x="72" y="28"/>
                                </a:lnTo>
                                <a:lnTo>
                                  <a:pt x="32" y="107"/>
                                </a:lnTo>
                                <a:lnTo>
                                  <a:pt x="0" y="567"/>
                                </a:lnTo>
                                <a:lnTo>
                                  <a:pt x="6" y="613"/>
                                </a:lnTo>
                                <a:lnTo>
                                  <a:pt x="28" y="651"/>
                                </a:lnTo>
                                <a:lnTo>
                                  <a:pt x="63" y="678"/>
                                </a:lnTo>
                                <a:lnTo>
                                  <a:pt x="107" y="690"/>
                                </a:lnTo>
                                <a:lnTo>
                                  <a:pt x="1875" y="814"/>
                                </a:lnTo>
                                <a:lnTo>
                                  <a:pt x="1920" y="808"/>
                                </a:lnTo>
                                <a:lnTo>
                                  <a:pt x="1959" y="786"/>
                                </a:lnTo>
                                <a:lnTo>
                                  <a:pt x="1986" y="751"/>
                                </a:lnTo>
                                <a:lnTo>
                                  <a:pt x="1998" y="707"/>
                                </a:lnTo>
                                <a:lnTo>
                                  <a:pt x="2030" y="247"/>
                                </a:lnTo>
                                <a:lnTo>
                                  <a:pt x="2024" y="202"/>
                                </a:lnTo>
                                <a:lnTo>
                                  <a:pt x="2002" y="163"/>
                                </a:lnTo>
                                <a:lnTo>
                                  <a:pt x="1967" y="136"/>
                                </a:lnTo>
                                <a:lnTo>
                                  <a:pt x="1923" y="124"/>
                                </a:lnTo>
                                <a:lnTo>
                                  <a:pt x="155"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25"/>
                        <wps:cNvSpPr>
                          <a:spLocks/>
                        </wps:cNvSpPr>
                        <wps:spPr bwMode="auto">
                          <a:xfrm>
                            <a:off x="7828" y="1859"/>
                            <a:ext cx="2031" cy="814"/>
                          </a:xfrm>
                          <a:custGeom>
                            <a:avLst/>
                            <a:gdLst>
                              <a:gd name="T0" fmla="+- 0 7860 7828"/>
                              <a:gd name="T1" fmla="*/ T0 w 2031"/>
                              <a:gd name="T2" fmla="+- 0 1966 1859"/>
                              <a:gd name="T3" fmla="*/ 1966 h 814"/>
                              <a:gd name="T4" fmla="+- 0 7873 7828"/>
                              <a:gd name="T5" fmla="*/ T4 w 2031"/>
                              <a:gd name="T6" fmla="+- 0 1922 1859"/>
                              <a:gd name="T7" fmla="*/ 1922 h 814"/>
                              <a:gd name="T8" fmla="+- 0 7900 7828"/>
                              <a:gd name="T9" fmla="*/ T8 w 2031"/>
                              <a:gd name="T10" fmla="+- 0 1887 1859"/>
                              <a:gd name="T11" fmla="*/ 1887 h 814"/>
                              <a:gd name="T12" fmla="+- 0 7938 7828"/>
                              <a:gd name="T13" fmla="*/ T12 w 2031"/>
                              <a:gd name="T14" fmla="+- 0 1865 1859"/>
                              <a:gd name="T15" fmla="*/ 1865 h 814"/>
                              <a:gd name="T16" fmla="+- 0 7983 7828"/>
                              <a:gd name="T17" fmla="*/ T16 w 2031"/>
                              <a:gd name="T18" fmla="+- 0 1859 1859"/>
                              <a:gd name="T19" fmla="*/ 1859 h 814"/>
                              <a:gd name="T20" fmla="+- 0 9751 7828"/>
                              <a:gd name="T21" fmla="*/ T20 w 2031"/>
                              <a:gd name="T22" fmla="+- 0 1983 1859"/>
                              <a:gd name="T23" fmla="*/ 1983 h 814"/>
                              <a:gd name="T24" fmla="+- 0 9795 7828"/>
                              <a:gd name="T25" fmla="*/ T24 w 2031"/>
                              <a:gd name="T26" fmla="+- 0 1995 1859"/>
                              <a:gd name="T27" fmla="*/ 1995 h 814"/>
                              <a:gd name="T28" fmla="+- 0 9830 7828"/>
                              <a:gd name="T29" fmla="*/ T28 w 2031"/>
                              <a:gd name="T30" fmla="+- 0 2022 1859"/>
                              <a:gd name="T31" fmla="*/ 2022 h 814"/>
                              <a:gd name="T32" fmla="+- 0 9852 7828"/>
                              <a:gd name="T33" fmla="*/ T32 w 2031"/>
                              <a:gd name="T34" fmla="+- 0 2061 1859"/>
                              <a:gd name="T35" fmla="*/ 2061 h 814"/>
                              <a:gd name="T36" fmla="+- 0 9858 7828"/>
                              <a:gd name="T37" fmla="*/ T36 w 2031"/>
                              <a:gd name="T38" fmla="+- 0 2106 1859"/>
                              <a:gd name="T39" fmla="*/ 2106 h 814"/>
                              <a:gd name="T40" fmla="+- 0 9826 7828"/>
                              <a:gd name="T41" fmla="*/ T40 w 2031"/>
                              <a:gd name="T42" fmla="+- 0 2566 1859"/>
                              <a:gd name="T43" fmla="*/ 2566 h 814"/>
                              <a:gd name="T44" fmla="+- 0 9814 7828"/>
                              <a:gd name="T45" fmla="*/ T44 w 2031"/>
                              <a:gd name="T46" fmla="+- 0 2610 1859"/>
                              <a:gd name="T47" fmla="*/ 2610 h 814"/>
                              <a:gd name="T48" fmla="+- 0 9787 7828"/>
                              <a:gd name="T49" fmla="*/ T48 w 2031"/>
                              <a:gd name="T50" fmla="+- 0 2645 1859"/>
                              <a:gd name="T51" fmla="*/ 2645 h 814"/>
                              <a:gd name="T52" fmla="+- 0 9748 7828"/>
                              <a:gd name="T53" fmla="*/ T52 w 2031"/>
                              <a:gd name="T54" fmla="+- 0 2667 1859"/>
                              <a:gd name="T55" fmla="*/ 2667 h 814"/>
                              <a:gd name="T56" fmla="+- 0 9703 7828"/>
                              <a:gd name="T57" fmla="*/ T56 w 2031"/>
                              <a:gd name="T58" fmla="+- 0 2673 1859"/>
                              <a:gd name="T59" fmla="*/ 2673 h 814"/>
                              <a:gd name="T60" fmla="+- 0 7935 7828"/>
                              <a:gd name="T61" fmla="*/ T60 w 2031"/>
                              <a:gd name="T62" fmla="+- 0 2549 1859"/>
                              <a:gd name="T63" fmla="*/ 2549 h 814"/>
                              <a:gd name="T64" fmla="+- 0 7891 7828"/>
                              <a:gd name="T65" fmla="*/ T64 w 2031"/>
                              <a:gd name="T66" fmla="+- 0 2537 1859"/>
                              <a:gd name="T67" fmla="*/ 2537 h 814"/>
                              <a:gd name="T68" fmla="+- 0 7856 7828"/>
                              <a:gd name="T69" fmla="*/ T68 w 2031"/>
                              <a:gd name="T70" fmla="+- 0 2510 1859"/>
                              <a:gd name="T71" fmla="*/ 2510 h 814"/>
                              <a:gd name="T72" fmla="+- 0 7834 7828"/>
                              <a:gd name="T73" fmla="*/ T72 w 2031"/>
                              <a:gd name="T74" fmla="+- 0 2472 1859"/>
                              <a:gd name="T75" fmla="*/ 2472 h 814"/>
                              <a:gd name="T76" fmla="+- 0 7828 7828"/>
                              <a:gd name="T77" fmla="*/ T76 w 2031"/>
                              <a:gd name="T78" fmla="+- 0 2426 1859"/>
                              <a:gd name="T79" fmla="*/ 2426 h 814"/>
                              <a:gd name="T80" fmla="+- 0 7860 7828"/>
                              <a:gd name="T81" fmla="*/ T80 w 2031"/>
                              <a:gd name="T82" fmla="+- 0 1966 1859"/>
                              <a:gd name="T83" fmla="*/ 1966 h 8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031" h="814">
                                <a:moveTo>
                                  <a:pt x="32" y="107"/>
                                </a:moveTo>
                                <a:lnTo>
                                  <a:pt x="45" y="63"/>
                                </a:lnTo>
                                <a:lnTo>
                                  <a:pt x="72" y="28"/>
                                </a:lnTo>
                                <a:lnTo>
                                  <a:pt x="110" y="6"/>
                                </a:lnTo>
                                <a:lnTo>
                                  <a:pt x="155" y="0"/>
                                </a:lnTo>
                                <a:lnTo>
                                  <a:pt x="1923" y="124"/>
                                </a:lnTo>
                                <a:lnTo>
                                  <a:pt x="1967" y="136"/>
                                </a:lnTo>
                                <a:lnTo>
                                  <a:pt x="2002" y="163"/>
                                </a:lnTo>
                                <a:lnTo>
                                  <a:pt x="2024" y="202"/>
                                </a:lnTo>
                                <a:lnTo>
                                  <a:pt x="2030" y="247"/>
                                </a:lnTo>
                                <a:lnTo>
                                  <a:pt x="1998" y="707"/>
                                </a:lnTo>
                                <a:lnTo>
                                  <a:pt x="1986" y="751"/>
                                </a:lnTo>
                                <a:lnTo>
                                  <a:pt x="1959" y="786"/>
                                </a:lnTo>
                                <a:lnTo>
                                  <a:pt x="1920" y="808"/>
                                </a:lnTo>
                                <a:lnTo>
                                  <a:pt x="1875" y="814"/>
                                </a:lnTo>
                                <a:lnTo>
                                  <a:pt x="107" y="690"/>
                                </a:lnTo>
                                <a:lnTo>
                                  <a:pt x="63" y="678"/>
                                </a:lnTo>
                                <a:lnTo>
                                  <a:pt x="28" y="651"/>
                                </a:lnTo>
                                <a:lnTo>
                                  <a:pt x="6" y="613"/>
                                </a:lnTo>
                                <a:lnTo>
                                  <a:pt x="0" y="567"/>
                                </a:lnTo>
                                <a:lnTo>
                                  <a:pt x="32" y="107"/>
                                </a:lnTo>
                                <a:close/>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6" name="Picture 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8188" y="2041"/>
                            <a:ext cx="378" cy="14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7" name="Picture 2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8627" y="2072"/>
                            <a:ext cx="468" cy="1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8" name="Picture 7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9148" y="2108"/>
                            <a:ext cx="378" cy="14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9" name="Picture 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8513" y="2285"/>
                            <a:ext cx="661" cy="168"/>
                          </a:xfrm>
                          <a:prstGeom prst="rect">
                            <a:avLst/>
                          </a:prstGeom>
                          <a:noFill/>
                          <a:extLst>
                            <a:ext uri="{909E8E84-426E-40DD-AFC4-6F175D3DCCD1}">
                              <a14:hiddenFill xmlns:a14="http://schemas.microsoft.com/office/drawing/2010/main">
                                <a:solidFill>
                                  <a:srgbClr val="FFFFFF"/>
                                </a:solidFill>
                              </a14:hiddenFill>
                            </a:ext>
                          </a:extLst>
                        </pic:spPr>
                      </pic:pic>
                      <wps:wsp>
                        <wps:cNvPr id="80" name="Freeform 20"/>
                        <wps:cNvSpPr>
                          <a:spLocks/>
                        </wps:cNvSpPr>
                        <wps:spPr bwMode="auto">
                          <a:xfrm>
                            <a:off x="5424" y="3106"/>
                            <a:ext cx="2031" cy="814"/>
                          </a:xfrm>
                          <a:custGeom>
                            <a:avLst/>
                            <a:gdLst>
                              <a:gd name="T0" fmla="+- 0 5579 5424"/>
                              <a:gd name="T1" fmla="*/ T0 w 2031"/>
                              <a:gd name="T2" fmla="+- 0 3106 3106"/>
                              <a:gd name="T3" fmla="*/ 3106 h 814"/>
                              <a:gd name="T4" fmla="+- 0 5495 5424"/>
                              <a:gd name="T5" fmla="*/ T4 w 2031"/>
                              <a:gd name="T6" fmla="+- 0 3134 3106"/>
                              <a:gd name="T7" fmla="*/ 3134 h 814"/>
                              <a:gd name="T8" fmla="+- 0 5456 5424"/>
                              <a:gd name="T9" fmla="*/ T8 w 2031"/>
                              <a:gd name="T10" fmla="+- 0 3213 3106"/>
                              <a:gd name="T11" fmla="*/ 3213 h 814"/>
                              <a:gd name="T12" fmla="+- 0 5424 5424"/>
                              <a:gd name="T13" fmla="*/ T12 w 2031"/>
                              <a:gd name="T14" fmla="+- 0 3673 3106"/>
                              <a:gd name="T15" fmla="*/ 3673 h 814"/>
                              <a:gd name="T16" fmla="+- 0 5430 5424"/>
                              <a:gd name="T17" fmla="*/ T16 w 2031"/>
                              <a:gd name="T18" fmla="+- 0 3718 3106"/>
                              <a:gd name="T19" fmla="*/ 3718 h 814"/>
                              <a:gd name="T20" fmla="+- 0 5452 5424"/>
                              <a:gd name="T21" fmla="*/ T20 w 2031"/>
                              <a:gd name="T22" fmla="+- 0 3756 3106"/>
                              <a:gd name="T23" fmla="*/ 3756 h 814"/>
                              <a:gd name="T24" fmla="+- 0 5487 5424"/>
                              <a:gd name="T25" fmla="*/ T24 w 2031"/>
                              <a:gd name="T26" fmla="+- 0 3783 3106"/>
                              <a:gd name="T27" fmla="*/ 3783 h 814"/>
                              <a:gd name="T28" fmla="+- 0 5531 5424"/>
                              <a:gd name="T29" fmla="*/ T28 w 2031"/>
                              <a:gd name="T30" fmla="+- 0 3796 3106"/>
                              <a:gd name="T31" fmla="*/ 3796 h 814"/>
                              <a:gd name="T32" fmla="+- 0 7299 5424"/>
                              <a:gd name="T33" fmla="*/ T32 w 2031"/>
                              <a:gd name="T34" fmla="+- 0 3919 3106"/>
                              <a:gd name="T35" fmla="*/ 3919 h 814"/>
                              <a:gd name="T36" fmla="+- 0 7344 5424"/>
                              <a:gd name="T37" fmla="*/ T36 w 2031"/>
                              <a:gd name="T38" fmla="+- 0 3913 3106"/>
                              <a:gd name="T39" fmla="*/ 3913 h 814"/>
                              <a:gd name="T40" fmla="+- 0 7382 5424"/>
                              <a:gd name="T41" fmla="*/ T40 w 2031"/>
                              <a:gd name="T42" fmla="+- 0 3891 3106"/>
                              <a:gd name="T43" fmla="*/ 3891 h 814"/>
                              <a:gd name="T44" fmla="+- 0 7409 5424"/>
                              <a:gd name="T45" fmla="*/ T44 w 2031"/>
                              <a:gd name="T46" fmla="+- 0 3856 3106"/>
                              <a:gd name="T47" fmla="*/ 3856 h 814"/>
                              <a:gd name="T48" fmla="+- 0 7422 5424"/>
                              <a:gd name="T49" fmla="*/ T48 w 2031"/>
                              <a:gd name="T50" fmla="+- 0 3812 3106"/>
                              <a:gd name="T51" fmla="*/ 3812 h 814"/>
                              <a:gd name="T52" fmla="+- 0 7454 5424"/>
                              <a:gd name="T53" fmla="*/ T52 w 2031"/>
                              <a:gd name="T54" fmla="+- 0 3352 3106"/>
                              <a:gd name="T55" fmla="*/ 3352 h 814"/>
                              <a:gd name="T56" fmla="+- 0 7448 5424"/>
                              <a:gd name="T57" fmla="*/ T56 w 2031"/>
                              <a:gd name="T58" fmla="+- 0 3307 3106"/>
                              <a:gd name="T59" fmla="*/ 3307 h 814"/>
                              <a:gd name="T60" fmla="+- 0 7426 5424"/>
                              <a:gd name="T61" fmla="*/ T60 w 2031"/>
                              <a:gd name="T62" fmla="+- 0 3269 3106"/>
                              <a:gd name="T63" fmla="*/ 3269 h 814"/>
                              <a:gd name="T64" fmla="+- 0 7391 5424"/>
                              <a:gd name="T65" fmla="*/ T64 w 2031"/>
                              <a:gd name="T66" fmla="+- 0 3241 3106"/>
                              <a:gd name="T67" fmla="*/ 3241 h 814"/>
                              <a:gd name="T68" fmla="+- 0 7347 5424"/>
                              <a:gd name="T69" fmla="*/ T68 w 2031"/>
                              <a:gd name="T70" fmla="+- 0 3229 3106"/>
                              <a:gd name="T71" fmla="*/ 3229 h 814"/>
                              <a:gd name="T72" fmla="+- 0 5579 5424"/>
                              <a:gd name="T73" fmla="*/ T72 w 2031"/>
                              <a:gd name="T74" fmla="+- 0 3106 3106"/>
                              <a:gd name="T75" fmla="*/ 3106 h 8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031" h="814">
                                <a:moveTo>
                                  <a:pt x="155" y="0"/>
                                </a:moveTo>
                                <a:lnTo>
                                  <a:pt x="71" y="28"/>
                                </a:lnTo>
                                <a:lnTo>
                                  <a:pt x="32" y="107"/>
                                </a:lnTo>
                                <a:lnTo>
                                  <a:pt x="0" y="567"/>
                                </a:lnTo>
                                <a:lnTo>
                                  <a:pt x="6" y="612"/>
                                </a:lnTo>
                                <a:lnTo>
                                  <a:pt x="28" y="650"/>
                                </a:lnTo>
                                <a:lnTo>
                                  <a:pt x="63" y="677"/>
                                </a:lnTo>
                                <a:lnTo>
                                  <a:pt x="107" y="690"/>
                                </a:lnTo>
                                <a:lnTo>
                                  <a:pt x="1875" y="813"/>
                                </a:lnTo>
                                <a:lnTo>
                                  <a:pt x="1920" y="807"/>
                                </a:lnTo>
                                <a:lnTo>
                                  <a:pt x="1958" y="785"/>
                                </a:lnTo>
                                <a:lnTo>
                                  <a:pt x="1985" y="750"/>
                                </a:lnTo>
                                <a:lnTo>
                                  <a:pt x="1998" y="706"/>
                                </a:lnTo>
                                <a:lnTo>
                                  <a:pt x="2030" y="246"/>
                                </a:lnTo>
                                <a:lnTo>
                                  <a:pt x="2024" y="201"/>
                                </a:lnTo>
                                <a:lnTo>
                                  <a:pt x="2002" y="163"/>
                                </a:lnTo>
                                <a:lnTo>
                                  <a:pt x="1967" y="135"/>
                                </a:lnTo>
                                <a:lnTo>
                                  <a:pt x="1923" y="123"/>
                                </a:lnTo>
                                <a:lnTo>
                                  <a:pt x="155"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19"/>
                        <wps:cNvSpPr>
                          <a:spLocks/>
                        </wps:cNvSpPr>
                        <wps:spPr bwMode="auto">
                          <a:xfrm>
                            <a:off x="5424" y="3106"/>
                            <a:ext cx="2031" cy="814"/>
                          </a:xfrm>
                          <a:custGeom>
                            <a:avLst/>
                            <a:gdLst>
                              <a:gd name="T0" fmla="+- 0 5456 5424"/>
                              <a:gd name="T1" fmla="*/ T0 w 2031"/>
                              <a:gd name="T2" fmla="+- 0 3213 3106"/>
                              <a:gd name="T3" fmla="*/ 3213 h 814"/>
                              <a:gd name="T4" fmla="+- 0 5468 5424"/>
                              <a:gd name="T5" fmla="*/ T4 w 2031"/>
                              <a:gd name="T6" fmla="+- 0 3168 3106"/>
                              <a:gd name="T7" fmla="*/ 3168 h 814"/>
                              <a:gd name="T8" fmla="+- 0 5495 5424"/>
                              <a:gd name="T9" fmla="*/ T8 w 2031"/>
                              <a:gd name="T10" fmla="+- 0 3134 3106"/>
                              <a:gd name="T11" fmla="*/ 3134 h 814"/>
                              <a:gd name="T12" fmla="+- 0 5533 5424"/>
                              <a:gd name="T13" fmla="*/ T12 w 2031"/>
                              <a:gd name="T14" fmla="+- 0 3112 3106"/>
                              <a:gd name="T15" fmla="*/ 3112 h 814"/>
                              <a:gd name="T16" fmla="+- 0 5579 5424"/>
                              <a:gd name="T17" fmla="*/ T16 w 2031"/>
                              <a:gd name="T18" fmla="+- 0 3106 3106"/>
                              <a:gd name="T19" fmla="*/ 3106 h 814"/>
                              <a:gd name="T20" fmla="+- 0 7347 5424"/>
                              <a:gd name="T21" fmla="*/ T20 w 2031"/>
                              <a:gd name="T22" fmla="+- 0 3229 3106"/>
                              <a:gd name="T23" fmla="*/ 3229 h 814"/>
                              <a:gd name="T24" fmla="+- 0 7391 5424"/>
                              <a:gd name="T25" fmla="*/ T24 w 2031"/>
                              <a:gd name="T26" fmla="+- 0 3241 3106"/>
                              <a:gd name="T27" fmla="*/ 3241 h 814"/>
                              <a:gd name="T28" fmla="+- 0 7426 5424"/>
                              <a:gd name="T29" fmla="*/ T28 w 2031"/>
                              <a:gd name="T30" fmla="+- 0 3269 3106"/>
                              <a:gd name="T31" fmla="*/ 3269 h 814"/>
                              <a:gd name="T32" fmla="+- 0 7448 5424"/>
                              <a:gd name="T33" fmla="*/ T32 w 2031"/>
                              <a:gd name="T34" fmla="+- 0 3307 3106"/>
                              <a:gd name="T35" fmla="*/ 3307 h 814"/>
                              <a:gd name="T36" fmla="+- 0 7454 5424"/>
                              <a:gd name="T37" fmla="*/ T36 w 2031"/>
                              <a:gd name="T38" fmla="+- 0 3352 3106"/>
                              <a:gd name="T39" fmla="*/ 3352 h 814"/>
                              <a:gd name="T40" fmla="+- 0 7422 5424"/>
                              <a:gd name="T41" fmla="*/ T40 w 2031"/>
                              <a:gd name="T42" fmla="+- 0 3812 3106"/>
                              <a:gd name="T43" fmla="*/ 3812 h 814"/>
                              <a:gd name="T44" fmla="+- 0 7409 5424"/>
                              <a:gd name="T45" fmla="*/ T44 w 2031"/>
                              <a:gd name="T46" fmla="+- 0 3856 3106"/>
                              <a:gd name="T47" fmla="*/ 3856 h 814"/>
                              <a:gd name="T48" fmla="+- 0 7382 5424"/>
                              <a:gd name="T49" fmla="*/ T48 w 2031"/>
                              <a:gd name="T50" fmla="+- 0 3891 3106"/>
                              <a:gd name="T51" fmla="*/ 3891 h 814"/>
                              <a:gd name="T52" fmla="+- 0 7344 5424"/>
                              <a:gd name="T53" fmla="*/ T52 w 2031"/>
                              <a:gd name="T54" fmla="+- 0 3913 3106"/>
                              <a:gd name="T55" fmla="*/ 3913 h 814"/>
                              <a:gd name="T56" fmla="+- 0 7299 5424"/>
                              <a:gd name="T57" fmla="*/ T56 w 2031"/>
                              <a:gd name="T58" fmla="+- 0 3919 3106"/>
                              <a:gd name="T59" fmla="*/ 3919 h 814"/>
                              <a:gd name="T60" fmla="+- 0 5531 5424"/>
                              <a:gd name="T61" fmla="*/ T60 w 2031"/>
                              <a:gd name="T62" fmla="+- 0 3796 3106"/>
                              <a:gd name="T63" fmla="*/ 3796 h 814"/>
                              <a:gd name="T64" fmla="+- 0 5487 5424"/>
                              <a:gd name="T65" fmla="*/ T64 w 2031"/>
                              <a:gd name="T66" fmla="+- 0 3783 3106"/>
                              <a:gd name="T67" fmla="*/ 3783 h 814"/>
                              <a:gd name="T68" fmla="+- 0 5452 5424"/>
                              <a:gd name="T69" fmla="*/ T68 w 2031"/>
                              <a:gd name="T70" fmla="+- 0 3756 3106"/>
                              <a:gd name="T71" fmla="*/ 3756 h 814"/>
                              <a:gd name="T72" fmla="+- 0 5430 5424"/>
                              <a:gd name="T73" fmla="*/ T72 w 2031"/>
                              <a:gd name="T74" fmla="+- 0 3718 3106"/>
                              <a:gd name="T75" fmla="*/ 3718 h 814"/>
                              <a:gd name="T76" fmla="+- 0 5424 5424"/>
                              <a:gd name="T77" fmla="*/ T76 w 2031"/>
                              <a:gd name="T78" fmla="+- 0 3673 3106"/>
                              <a:gd name="T79" fmla="*/ 3673 h 814"/>
                              <a:gd name="T80" fmla="+- 0 5456 5424"/>
                              <a:gd name="T81" fmla="*/ T80 w 2031"/>
                              <a:gd name="T82" fmla="+- 0 3213 3106"/>
                              <a:gd name="T83" fmla="*/ 3213 h 8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031" h="814">
                                <a:moveTo>
                                  <a:pt x="32" y="107"/>
                                </a:moveTo>
                                <a:lnTo>
                                  <a:pt x="44" y="62"/>
                                </a:lnTo>
                                <a:lnTo>
                                  <a:pt x="71" y="28"/>
                                </a:lnTo>
                                <a:lnTo>
                                  <a:pt x="109" y="6"/>
                                </a:lnTo>
                                <a:lnTo>
                                  <a:pt x="155" y="0"/>
                                </a:lnTo>
                                <a:lnTo>
                                  <a:pt x="1923" y="123"/>
                                </a:lnTo>
                                <a:lnTo>
                                  <a:pt x="1967" y="135"/>
                                </a:lnTo>
                                <a:lnTo>
                                  <a:pt x="2002" y="163"/>
                                </a:lnTo>
                                <a:lnTo>
                                  <a:pt x="2024" y="201"/>
                                </a:lnTo>
                                <a:lnTo>
                                  <a:pt x="2030" y="246"/>
                                </a:lnTo>
                                <a:lnTo>
                                  <a:pt x="1998" y="706"/>
                                </a:lnTo>
                                <a:lnTo>
                                  <a:pt x="1985" y="750"/>
                                </a:lnTo>
                                <a:lnTo>
                                  <a:pt x="1958" y="785"/>
                                </a:lnTo>
                                <a:lnTo>
                                  <a:pt x="1920" y="807"/>
                                </a:lnTo>
                                <a:lnTo>
                                  <a:pt x="1875" y="813"/>
                                </a:lnTo>
                                <a:lnTo>
                                  <a:pt x="107" y="690"/>
                                </a:lnTo>
                                <a:lnTo>
                                  <a:pt x="63" y="677"/>
                                </a:lnTo>
                                <a:lnTo>
                                  <a:pt x="28" y="650"/>
                                </a:lnTo>
                                <a:lnTo>
                                  <a:pt x="6" y="612"/>
                                </a:lnTo>
                                <a:lnTo>
                                  <a:pt x="0" y="567"/>
                                </a:lnTo>
                                <a:lnTo>
                                  <a:pt x="32" y="107"/>
                                </a:lnTo>
                                <a:close/>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AutoShape 18"/>
                        <wps:cNvSpPr>
                          <a:spLocks/>
                        </wps:cNvSpPr>
                        <wps:spPr bwMode="auto">
                          <a:xfrm>
                            <a:off x="5753" y="3285"/>
                            <a:ext cx="404" cy="150"/>
                          </a:xfrm>
                          <a:custGeom>
                            <a:avLst/>
                            <a:gdLst>
                              <a:gd name="T0" fmla="+- 0 5873 5753"/>
                              <a:gd name="T1" fmla="*/ T0 w 404"/>
                              <a:gd name="T2" fmla="+- 0 3411 3285"/>
                              <a:gd name="T3" fmla="*/ 3411 h 150"/>
                              <a:gd name="T4" fmla="+- 0 5875 5753"/>
                              <a:gd name="T5" fmla="*/ T4 w 404"/>
                              <a:gd name="T6" fmla="+- 0 3419 3285"/>
                              <a:gd name="T7" fmla="*/ 3419 h 150"/>
                              <a:gd name="T8" fmla="+- 0 5887 5753"/>
                              <a:gd name="T9" fmla="*/ T8 w 404"/>
                              <a:gd name="T10" fmla="+- 0 3420 3285"/>
                              <a:gd name="T11" fmla="*/ 3420 h 150"/>
                              <a:gd name="T12" fmla="+- 0 5889 5753"/>
                              <a:gd name="T13" fmla="*/ T12 w 404"/>
                              <a:gd name="T14" fmla="+- 0 3417 3285"/>
                              <a:gd name="T15" fmla="*/ 3417 h 150"/>
                              <a:gd name="T16" fmla="+- 0 5777 5753"/>
                              <a:gd name="T17" fmla="*/ T16 w 404"/>
                              <a:gd name="T18" fmla="+- 0 3300 3285"/>
                              <a:gd name="T19" fmla="*/ 3300 h 150"/>
                              <a:gd name="T20" fmla="+- 0 5813 5753"/>
                              <a:gd name="T21" fmla="*/ T20 w 404"/>
                              <a:gd name="T22" fmla="+- 0 3414 3285"/>
                              <a:gd name="T23" fmla="*/ 3414 h 150"/>
                              <a:gd name="T24" fmla="+- 0 5825 5753"/>
                              <a:gd name="T25" fmla="*/ T24 w 404"/>
                              <a:gd name="T26" fmla="+- 0 3416 3285"/>
                              <a:gd name="T27" fmla="*/ 3416 h 150"/>
                              <a:gd name="T28" fmla="+- 0 5828 5753"/>
                              <a:gd name="T29" fmla="*/ T28 w 404"/>
                              <a:gd name="T30" fmla="+- 0 3414 3285"/>
                              <a:gd name="T31" fmla="*/ 3414 h 150"/>
                              <a:gd name="T32" fmla="+- 0 5793 5753"/>
                              <a:gd name="T33" fmla="*/ T32 w 404"/>
                              <a:gd name="T34" fmla="+- 0 3300 3285"/>
                              <a:gd name="T35" fmla="*/ 3300 h 150"/>
                              <a:gd name="T36" fmla="+- 0 5761 5753"/>
                              <a:gd name="T37" fmla="*/ T36 w 404"/>
                              <a:gd name="T38" fmla="+- 0 3290 3285"/>
                              <a:gd name="T39" fmla="*/ 3290 h 150"/>
                              <a:gd name="T40" fmla="+- 0 5754 5753"/>
                              <a:gd name="T41" fmla="*/ T40 w 404"/>
                              <a:gd name="T42" fmla="+- 0 3410 3285"/>
                              <a:gd name="T43" fmla="*/ 3410 h 150"/>
                              <a:gd name="T44" fmla="+- 0 5765 5753"/>
                              <a:gd name="T45" fmla="*/ T44 w 404"/>
                              <a:gd name="T46" fmla="+- 0 3411 3285"/>
                              <a:gd name="T47" fmla="*/ 3411 h 150"/>
                              <a:gd name="T48" fmla="+- 0 5769 5753"/>
                              <a:gd name="T49" fmla="*/ T48 w 404"/>
                              <a:gd name="T50" fmla="+- 0 3410 3285"/>
                              <a:gd name="T51" fmla="*/ 3410 h 150"/>
                              <a:gd name="T52" fmla="+- 0 5793 5753"/>
                              <a:gd name="T53" fmla="*/ T52 w 404"/>
                              <a:gd name="T54" fmla="+- 0 3297 3285"/>
                              <a:gd name="T55" fmla="*/ 3297 h 150"/>
                              <a:gd name="T56" fmla="+- 0 5789 5753"/>
                              <a:gd name="T57" fmla="*/ T56 w 404"/>
                              <a:gd name="T58" fmla="+- 0 3290 3285"/>
                              <a:gd name="T59" fmla="*/ 3290 h 150"/>
                              <a:gd name="T60" fmla="+- 0 5781 5753"/>
                              <a:gd name="T61" fmla="*/ T60 w 404"/>
                              <a:gd name="T62" fmla="+- 0 3286 3285"/>
                              <a:gd name="T63" fmla="*/ 3286 h 150"/>
                              <a:gd name="T64" fmla="+- 0 5873 5753"/>
                              <a:gd name="T65" fmla="*/ T64 w 404"/>
                              <a:gd name="T66" fmla="+- 0 3294 3285"/>
                              <a:gd name="T67" fmla="*/ 3294 h 150"/>
                              <a:gd name="T68" fmla="+- 0 5867 5753"/>
                              <a:gd name="T69" fmla="*/ T68 w 404"/>
                              <a:gd name="T70" fmla="+- 0 3301 3285"/>
                              <a:gd name="T71" fmla="*/ 3301 h 150"/>
                              <a:gd name="T72" fmla="+- 0 5880 5753"/>
                              <a:gd name="T73" fmla="*/ T72 w 404"/>
                              <a:gd name="T74" fmla="+- 0 3307 3285"/>
                              <a:gd name="T75" fmla="*/ 3307 h 150"/>
                              <a:gd name="T76" fmla="+- 0 5897 5753"/>
                              <a:gd name="T77" fmla="*/ T76 w 404"/>
                              <a:gd name="T78" fmla="+- 0 3297 3285"/>
                              <a:gd name="T79" fmla="*/ 3297 h 150"/>
                              <a:gd name="T80" fmla="+- 0 5893 5753"/>
                              <a:gd name="T81" fmla="*/ T80 w 404"/>
                              <a:gd name="T82" fmla="+- 0 3294 3285"/>
                              <a:gd name="T83" fmla="*/ 3294 h 150"/>
                              <a:gd name="T84" fmla="+- 0 5972 5753"/>
                              <a:gd name="T85" fmla="*/ T84 w 404"/>
                              <a:gd name="T86" fmla="+- 0 3298 3285"/>
                              <a:gd name="T87" fmla="*/ 3298 h 150"/>
                              <a:gd name="T88" fmla="+- 0 5932 5753"/>
                              <a:gd name="T89" fmla="*/ T88 w 404"/>
                              <a:gd name="T90" fmla="+- 0 3318 3285"/>
                              <a:gd name="T91" fmla="*/ 3318 h 150"/>
                              <a:gd name="T92" fmla="+- 0 5919 5753"/>
                              <a:gd name="T93" fmla="*/ T92 w 404"/>
                              <a:gd name="T94" fmla="+- 0 3367 3285"/>
                              <a:gd name="T95" fmla="*/ 3367 h 150"/>
                              <a:gd name="T96" fmla="+- 0 5926 5753"/>
                              <a:gd name="T97" fmla="*/ T96 w 404"/>
                              <a:gd name="T98" fmla="+- 0 3402 3285"/>
                              <a:gd name="T99" fmla="*/ 3402 h 150"/>
                              <a:gd name="T100" fmla="+- 0 5961 5753"/>
                              <a:gd name="T101" fmla="*/ T100 w 404"/>
                              <a:gd name="T102" fmla="+- 0 3427 3285"/>
                              <a:gd name="T103" fmla="*/ 3427 h 150"/>
                              <a:gd name="T104" fmla="+- 0 6009 5753"/>
                              <a:gd name="T105" fmla="*/ T104 w 404"/>
                              <a:gd name="T106" fmla="+- 0 3418 3285"/>
                              <a:gd name="T107" fmla="*/ 3418 h 150"/>
                              <a:gd name="T108" fmla="+- 0 5959 5753"/>
                              <a:gd name="T109" fmla="*/ T108 w 404"/>
                              <a:gd name="T110" fmla="+- 0 3411 3285"/>
                              <a:gd name="T111" fmla="*/ 3411 h 150"/>
                              <a:gd name="T112" fmla="+- 0 5939 5753"/>
                              <a:gd name="T113" fmla="*/ T112 w 404"/>
                              <a:gd name="T114" fmla="+- 0 3386 3285"/>
                              <a:gd name="T115" fmla="*/ 3386 h 150"/>
                              <a:gd name="T116" fmla="+- 0 5939 5753"/>
                              <a:gd name="T117" fmla="*/ T116 w 404"/>
                              <a:gd name="T118" fmla="+- 0 3347 3285"/>
                              <a:gd name="T119" fmla="*/ 3347 h 150"/>
                              <a:gd name="T120" fmla="+- 0 5956 5753"/>
                              <a:gd name="T121" fmla="*/ T120 w 404"/>
                              <a:gd name="T122" fmla="+- 0 3318 3285"/>
                              <a:gd name="T123" fmla="*/ 3318 h 150"/>
                              <a:gd name="T124" fmla="+- 0 6018 5753"/>
                              <a:gd name="T125" fmla="*/ T124 w 404"/>
                              <a:gd name="T126" fmla="+- 0 3312 3285"/>
                              <a:gd name="T127" fmla="*/ 3312 h 150"/>
                              <a:gd name="T128" fmla="+- 0 5972 5753"/>
                              <a:gd name="T129" fmla="*/ T128 w 404"/>
                              <a:gd name="T130" fmla="+- 0 3298 3285"/>
                              <a:gd name="T131" fmla="*/ 3298 h 150"/>
                              <a:gd name="T132" fmla="+- 0 5993 5753"/>
                              <a:gd name="T133" fmla="*/ T132 w 404"/>
                              <a:gd name="T134" fmla="+- 0 3315 3285"/>
                              <a:gd name="T135" fmla="*/ 3315 h 150"/>
                              <a:gd name="T136" fmla="+- 0 6013 5753"/>
                              <a:gd name="T137" fmla="*/ T136 w 404"/>
                              <a:gd name="T138" fmla="+- 0 3339 3285"/>
                              <a:gd name="T139" fmla="*/ 3339 h 150"/>
                              <a:gd name="T140" fmla="+- 0 6013 5753"/>
                              <a:gd name="T141" fmla="*/ T140 w 404"/>
                              <a:gd name="T142" fmla="+- 0 3378 3285"/>
                              <a:gd name="T143" fmla="*/ 3378 h 150"/>
                              <a:gd name="T144" fmla="+- 0 5996 5753"/>
                              <a:gd name="T145" fmla="*/ T144 w 404"/>
                              <a:gd name="T146" fmla="+- 0 3408 3285"/>
                              <a:gd name="T147" fmla="*/ 3408 h 150"/>
                              <a:gd name="T148" fmla="+- 0 6020 5753"/>
                              <a:gd name="T149" fmla="*/ T148 w 404"/>
                              <a:gd name="T150" fmla="+- 0 3407 3285"/>
                              <a:gd name="T151" fmla="*/ 3407 h 150"/>
                              <a:gd name="T152" fmla="+- 0 6033 5753"/>
                              <a:gd name="T153" fmla="*/ T152 w 404"/>
                              <a:gd name="T154" fmla="+- 0 3355 3285"/>
                              <a:gd name="T155" fmla="*/ 3355 h 150"/>
                              <a:gd name="T156" fmla="+- 0 6018 5753"/>
                              <a:gd name="T157" fmla="*/ T156 w 404"/>
                              <a:gd name="T158" fmla="+- 0 3312 3285"/>
                              <a:gd name="T159" fmla="*/ 3312 h 150"/>
                              <a:gd name="T160" fmla="+- 0 6063 5753"/>
                              <a:gd name="T161" fmla="*/ T160 w 404"/>
                              <a:gd name="T162" fmla="+- 0 3310 3285"/>
                              <a:gd name="T163" fmla="*/ 3310 h 150"/>
                              <a:gd name="T164" fmla="+- 0 6059 5753"/>
                              <a:gd name="T165" fmla="*/ T164 w 404"/>
                              <a:gd name="T166" fmla="+- 0 3432 3285"/>
                              <a:gd name="T167" fmla="*/ 3432 h 150"/>
                              <a:gd name="T168" fmla="+- 0 6130 5753"/>
                              <a:gd name="T169" fmla="*/ T168 w 404"/>
                              <a:gd name="T170" fmla="+- 0 3426 3285"/>
                              <a:gd name="T171" fmla="*/ 3426 h 150"/>
                              <a:gd name="T172" fmla="+- 0 6079 5753"/>
                              <a:gd name="T173" fmla="*/ T172 w 404"/>
                              <a:gd name="T174" fmla="+- 0 3321 3285"/>
                              <a:gd name="T175" fmla="*/ 3321 h 150"/>
                              <a:gd name="T176" fmla="+- 0 6108 5753"/>
                              <a:gd name="T177" fmla="*/ T176 w 404"/>
                              <a:gd name="T178" fmla="+- 0 3309 3285"/>
                              <a:gd name="T179" fmla="*/ 3309 h 150"/>
                              <a:gd name="T180" fmla="+- 0 6104 5753"/>
                              <a:gd name="T181" fmla="*/ T180 w 404"/>
                              <a:gd name="T182" fmla="+- 0 3323 3285"/>
                              <a:gd name="T183" fmla="*/ 3323 h 150"/>
                              <a:gd name="T184" fmla="+- 0 6133 5753"/>
                              <a:gd name="T185" fmla="*/ T184 w 404"/>
                              <a:gd name="T186" fmla="+- 0 3343 3285"/>
                              <a:gd name="T187" fmla="*/ 3343 h 150"/>
                              <a:gd name="T188" fmla="+- 0 6137 5753"/>
                              <a:gd name="T189" fmla="*/ T188 w 404"/>
                              <a:gd name="T190" fmla="+- 0 3382 3285"/>
                              <a:gd name="T191" fmla="*/ 3382 h 150"/>
                              <a:gd name="T192" fmla="+- 0 6120 5753"/>
                              <a:gd name="T193" fmla="*/ T192 w 404"/>
                              <a:gd name="T194" fmla="+- 0 3414 3285"/>
                              <a:gd name="T195" fmla="*/ 3414 h 150"/>
                              <a:gd name="T196" fmla="+- 0 6136 5753"/>
                              <a:gd name="T197" fmla="*/ T196 w 404"/>
                              <a:gd name="T198" fmla="+- 0 3420 3285"/>
                              <a:gd name="T199" fmla="*/ 3420 h 150"/>
                              <a:gd name="T200" fmla="+- 0 6154 5753"/>
                              <a:gd name="T201" fmla="*/ T200 w 404"/>
                              <a:gd name="T202" fmla="+- 0 3384 3285"/>
                              <a:gd name="T203" fmla="*/ 3384 h 150"/>
                              <a:gd name="T204" fmla="+- 0 6148 5753"/>
                              <a:gd name="T205" fmla="*/ T204 w 404"/>
                              <a:gd name="T206" fmla="+- 0 3333 3285"/>
                              <a:gd name="T207" fmla="*/ 3333 h 1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404" h="150">
                                <a:moveTo>
                                  <a:pt x="144" y="22"/>
                                </a:moveTo>
                                <a:lnTo>
                                  <a:pt x="127" y="22"/>
                                </a:lnTo>
                                <a:lnTo>
                                  <a:pt x="120" y="126"/>
                                </a:lnTo>
                                <a:lnTo>
                                  <a:pt x="120" y="132"/>
                                </a:lnTo>
                                <a:lnTo>
                                  <a:pt x="120" y="133"/>
                                </a:lnTo>
                                <a:lnTo>
                                  <a:pt x="122" y="134"/>
                                </a:lnTo>
                                <a:lnTo>
                                  <a:pt x="123" y="134"/>
                                </a:lnTo>
                                <a:lnTo>
                                  <a:pt x="125" y="135"/>
                                </a:lnTo>
                                <a:lnTo>
                                  <a:pt x="132" y="135"/>
                                </a:lnTo>
                                <a:lnTo>
                                  <a:pt x="134" y="135"/>
                                </a:lnTo>
                                <a:lnTo>
                                  <a:pt x="135" y="134"/>
                                </a:lnTo>
                                <a:lnTo>
                                  <a:pt x="136" y="133"/>
                                </a:lnTo>
                                <a:lnTo>
                                  <a:pt x="136" y="132"/>
                                </a:lnTo>
                                <a:lnTo>
                                  <a:pt x="144" y="22"/>
                                </a:lnTo>
                                <a:close/>
                                <a:moveTo>
                                  <a:pt x="40" y="15"/>
                                </a:moveTo>
                                <a:lnTo>
                                  <a:pt x="24" y="15"/>
                                </a:lnTo>
                                <a:lnTo>
                                  <a:pt x="59" y="128"/>
                                </a:lnTo>
                                <a:lnTo>
                                  <a:pt x="60" y="129"/>
                                </a:lnTo>
                                <a:lnTo>
                                  <a:pt x="61" y="130"/>
                                </a:lnTo>
                                <a:lnTo>
                                  <a:pt x="62" y="130"/>
                                </a:lnTo>
                                <a:lnTo>
                                  <a:pt x="64" y="130"/>
                                </a:lnTo>
                                <a:lnTo>
                                  <a:pt x="72" y="131"/>
                                </a:lnTo>
                                <a:lnTo>
                                  <a:pt x="73" y="130"/>
                                </a:lnTo>
                                <a:lnTo>
                                  <a:pt x="74" y="130"/>
                                </a:lnTo>
                                <a:lnTo>
                                  <a:pt x="75" y="129"/>
                                </a:lnTo>
                                <a:lnTo>
                                  <a:pt x="86" y="106"/>
                                </a:lnTo>
                                <a:lnTo>
                                  <a:pt x="70" y="106"/>
                                </a:lnTo>
                                <a:lnTo>
                                  <a:pt x="69" y="106"/>
                                </a:lnTo>
                                <a:lnTo>
                                  <a:pt x="40" y="15"/>
                                </a:lnTo>
                                <a:close/>
                                <a:moveTo>
                                  <a:pt x="14" y="0"/>
                                </a:moveTo>
                                <a:lnTo>
                                  <a:pt x="12" y="1"/>
                                </a:lnTo>
                                <a:lnTo>
                                  <a:pt x="9" y="3"/>
                                </a:lnTo>
                                <a:lnTo>
                                  <a:pt x="8" y="5"/>
                                </a:lnTo>
                                <a:lnTo>
                                  <a:pt x="0" y="123"/>
                                </a:lnTo>
                                <a:lnTo>
                                  <a:pt x="0" y="124"/>
                                </a:lnTo>
                                <a:lnTo>
                                  <a:pt x="0" y="125"/>
                                </a:lnTo>
                                <a:lnTo>
                                  <a:pt x="1" y="125"/>
                                </a:lnTo>
                                <a:lnTo>
                                  <a:pt x="2" y="125"/>
                                </a:lnTo>
                                <a:lnTo>
                                  <a:pt x="3" y="126"/>
                                </a:lnTo>
                                <a:lnTo>
                                  <a:pt x="5" y="126"/>
                                </a:lnTo>
                                <a:lnTo>
                                  <a:pt x="12" y="126"/>
                                </a:lnTo>
                                <a:lnTo>
                                  <a:pt x="14" y="126"/>
                                </a:lnTo>
                                <a:lnTo>
                                  <a:pt x="15" y="126"/>
                                </a:lnTo>
                                <a:lnTo>
                                  <a:pt x="16" y="126"/>
                                </a:lnTo>
                                <a:lnTo>
                                  <a:pt x="16" y="125"/>
                                </a:lnTo>
                                <a:lnTo>
                                  <a:pt x="16" y="124"/>
                                </a:lnTo>
                                <a:lnTo>
                                  <a:pt x="24" y="15"/>
                                </a:lnTo>
                                <a:lnTo>
                                  <a:pt x="40" y="15"/>
                                </a:lnTo>
                                <a:lnTo>
                                  <a:pt x="40" y="12"/>
                                </a:lnTo>
                                <a:lnTo>
                                  <a:pt x="39" y="10"/>
                                </a:lnTo>
                                <a:lnTo>
                                  <a:pt x="38" y="9"/>
                                </a:lnTo>
                                <a:lnTo>
                                  <a:pt x="37" y="6"/>
                                </a:lnTo>
                                <a:lnTo>
                                  <a:pt x="36" y="5"/>
                                </a:lnTo>
                                <a:lnTo>
                                  <a:pt x="34" y="3"/>
                                </a:lnTo>
                                <a:lnTo>
                                  <a:pt x="33" y="2"/>
                                </a:lnTo>
                                <a:lnTo>
                                  <a:pt x="29" y="1"/>
                                </a:lnTo>
                                <a:lnTo>
                                  <a:pt x="28" y="1"/>
                                </a:lnTo>
                                <a:lnTo>
                                  <a:pt x="14" y="0"/>
                                </a:lnTo>
                                <a:close/>
                                <a:moveTo>
                                  <a:pt x="124" y="8"/>
                                </a:moveTo>
                                <a:lnTo>
                                  <a:pt x="121" y="9"/>
                                </a:lnTo>
                                <a:lnTo>
                                  <a:pt x="120" y="9"/>
                                </a:lnTo>
                                <a:lnTo>
                                  <a:pt x="118" y="10"/>
                                </a:lnTo>
                                <a:lnTo>
                                  <a:pt x="117" y="12"/>
                                </a:lnTo>
                                <a:lnTo>
                                  <a:pt x="115" y="14"/>
                                </a:lnTo>
                                <a:lnTo>
                                  <a:pt x="114" y="16"/>
                                </a:lnTo>
                                <a:lnTo>
                                  <a:pt x="113" y="18"/>
                                </a:lnTo>
                                <a:lnTo>
                                  <a:pt x="70" y="106"/>
                                </a:lnTo>
                                <a:lnTo>
                                  <a:pt x="86" y="106"/>
                                </a:lnTo>
                                <a:lnTo>
                                  <a:pt x="127" y="22"/>
                                </a:lnTo>
                                <a:lnTo>
                                  <a:pt x="144" y="22"/>
                                </a:lnTo>
                                <a:lnTo>
                                  <a:pt x="144" y="18"/>
                                </a:lnTo>
                                <a:lnTo>
                                  <a:pt x="144" y="14"/>
                                </a:lnTo>
                                <a:lnTo>
                                  <a:pt x="144" y="12"/>
                                </a:lnTo>
                                <a:lnTo>
                                  <a:pt x="143" y="12"/>
                                </a:lnTo>
                                <a:lnTo>
                                  <a:pt x="142" y="10"/>
                                </a:lnTo>
                                <a:lnTo>
                                  <a:pt x="141" y="10"/>
                                </a:lnTo>
                                <a:lnTo>
                                  <a:pt x="140" y="9"/>
                                </a:lnTo>
                                <a:lnTo>
                                  <a:pt x="138" y="9"/>
                                </a:lnTo>
                                <a:lnTo>
                                  <a:pt x="127" y="8"/>
                                </a:lnTo>
                                <a:lnTo>
                                  <a:pt x="124" y="8"/>
                                </a:lnTo>
                                <a:close/>
                                <a:moveTo>
                                  <a:pt x="219" y="13"/>
                                </a:moveTo>
                                <a:lnTo>
                                  <a:pt x="211" y="14"/>
                                </a:lnTo>
                                <a:lnTo>
                                  <a:pt x="196" y="19"/>
                                </a:lnTo>
                                <a:lnTo>
                                  <a:pt x="190" y="23"/>
                                </a:lnTo>
                                <a:lnTo>
                                  <a:pt x="179" y="33"/>
                                </a:lnTo>
                                <a:lnTo>
                                  <a:pt x="175" y="40"/>
                                </a:lnTo>
                                <a:lnTo>
                                  <a:pt x="169" y="56"/>
                                </a:lnTo>
                                <a:lnTo>
                                  <a:pt x="167" y="65"/>
                                </a:lnTo>
                                <a:lnTo>
                                  <a:pt x="166" y="82"/>
                                </a:lnTo>
                                <a:lnTo>
                                  <a:pt x="166" y="87"/>
                                </a:lnTo>
                                <a:lnTo>
                                  <a:pt x="166" y="94"/>
                                </a:lnTo>
                                <a:lnTo>
                                  <a:pt x="170" y="110"/>
                                </a:lnTo>
                                <a:lnTo>
                                  <a:pt x="173" y="117"/>
                                </a:lnTo>
                                <a:lnTo>
                                  <a:pt x="181" y="129"/>
                                </a:lnTo>
                                <a:lnTo>
                                  <a:pt x="186" y="133"/>
                                </a:lnTo>
                                <a:lnTo>
                                  <a:pt x="200" y="140"/>
                                </a:lnTo>
                                <a:lnTo>
                                  <a:pt x="208" y="142"/>
                                </a:lnTo>
                                <a:lnTo>
                                  <a:pt x="227" y="143"/>
                                </a:lnTo>
                                <a:lnTo>
                                  <a:pt x="235" y="142"/>
                                </a:lnTo>
                                <a:lnTo>
                                  <a:pt x="250" y="137"/>
                                </a:lnTo>
                                <a:lnTo>
                                  <a:pt x="256" y="133"/>
                                </a:lnTo>
                                <a:lnTo>
                                  <a:pt x="261" y="128"/>
                                </a:lnTo>
                                <a:lnTo>
                                  <a:pt x="226" y="128"/>
                                </a:lnTo>
                                <a:lnTo>
                                  <a:pt x="212" y="127"/>
                                </a:lnTo>
                                <a:lnTo>
                                  <a:pt x="206" y="126"/>
                                </a:lnTo>
                                <a:lnTo>
                                  <a:pt x="196" y="120"/>
                                </a:lnTo>
                                <a:lnTo>
                                  <a:pt x="193" y="116"/>
                                </a:lnTo>
                                <a:lnTo>
                                  <a:pt x="187" y="107"/>
                                </a:lnTo>
                                <a:lnTo>
                                  <a:pt x="186" y="101"/>
                                </a:lnTo>
                                <a:lnTo>
                                  <a:pt x="184" y="89"/>
                                </a:lnTo>
                                <a:lnTo>
                                  <a:pt x="184" y="80"/>
                                </a:lnTo>
                                <a:lnTo>
                                  <a:pt x="185" y="68"/>
                                </a:lnTo>
                                <a:lnTo>
                                  <a:pt x="186" y="62"/>
                                </a:lnTo>
                                <a:lnTo>
                                  <a:pt x="190" y="50"/>
                                </a:lnTo>
                                <a:lnTo>
                                  <a:pt x="192" y="45"/>
                                </a:lnTo>
                                <a:lnTo>
                                  <a:pt x="199" y="36"/>
                                </a:lnTo>
                                <a:lnTo>
                                  <a:pt x="203" y="33"/>
                                </a:lnTo>
                                <a:lnTo>
                                  <a:pt x="213" y="28"/>
                                </a:lnTo>
                                <a:lnTo>
                                  <a:pt x="220" y="27"/>
                                </a:lnTo>
                                <a:lnTo>
                                  <a:pt x="265" y="27"/>
                                </a:lnTo>
                                <a:lnTo>
                                  <a:pt x="259" y="22"/>
                                </a:lnTo>
                                <a:lnTo>
                                  <a:pt x="246" y="16"/>
                                </a:lnTo>
                                <a:lnTo>
                                  <a:pt x="238" y="14"/>
                                </a:lnTo>
                                <a:lnTo>
                                  <a:pt x="219" y="13"/>
                                </a:lnTo>
                                <a:close/>
                                <a:moveTo>
                                  <a:pt x="265" y="27"/>
                                </a:moveTo>
                                <a:lnTo>
                                  <a:pt x="220" y="27"/>
                                </a:lnTo>
                                <a:lnTo>
                                  <a:pt x="234" y="28"/>
                                </a:lnTo>
                                <a:lnTo>
                                  <a:pt x="240" y="30"/>
                                </a:lnTo>
                                <a:lnTo>
                                  <a:pt x="249" y="35"/>
                                </a:lnTo>
                                <a:lnTo>
                                  <a:pt x="253" y="39"/>
                                </a:lnTo>
                                <a:lnTo>
                                  <a:pt x="258" y="49"/>
                                </a:lnTo>
                                <a:lnTo>
                                  <a:pt x="260" y="54"/>
                                </a:lnTo>
                                <a:lnTo>
                                  <a:pt x="262" y="66"/>
                                </a:lnTo>
                                <a:lnTo>
                                  <a:pt x="262" y="73"/>
                                </a:lnTo>
                                <a:lnTo>
                                  <a:pt x="261" y="87"/>
                                </a:lnTo>
                                <a:lnTo>
                                  <a:pt x="260" y="93"/>
                                </a:lnTo>
                                <a:lnTo>
                                  <a:pt x="256" y="105"/>
                                </a:lnTo>
                                <a:lnTo>
                                  <a:pt x="254" y="111"/>
                                </a:lnTo>
                                <a:lnTo>
                                  <a:pt x="247" y="119"/>
                                </a:lnTo>
                                <a:lnTo>
                                  <a:pt x="243" y="123"/>
                                </a:lnTo>
                                <a:lnTo>
                                  <a:pt x="233" y="128"/>
                                </a:lnTo>
                                <a:lnTo>
                                  <a:pt x="226" y="128"/>
                                </a:lnTo>
                                <a:lnTo>
                                  <a:pt x="261" y="128"/>
                                </a:lnTo>
                                <a:lnTo>
                                  <a:pt x="267" y="122"/>
                                </a:lnTo>
                                <a:lnTo>
                                  <a:pt x="271" y="115"/>
                                </a:lnTo>
                                <a:lnTo>
                                  <a:pt x="277" y="100"/>
                                </a:lnTo>
                                <a:lnTo>
                                  <a:pt x="278" y="90"/>
                                </a:lnTo>
                                <a:lnTo>
                                  <a:pt x="280" y="70"/>
                                </a:lnTo>
                                <a:lnTo>
                                  <a:pt x="279" y="61"/>
                                </a:lnTo>
                                <a:lnTo>
                                  <a:pt x="276" y="45"/>
                                </a:lnTo>
                                <a:lnTo>
                                  <a:pt x="273" y="38"/>
                                </a:lnTo>
                                <a:lnTo>
                                  <a:pt x="265" y="27"/>
                                </a:lnTo>
                                <a:close/>
                                <a:moveTo>
                                  <a:pt x="315" y="21"/>
                                </a:moveTo>
                                <a:lnTo>
                                  <a:pt x="313" y="22"/>
                                </a:lnTo>
                                <a:lnTo>
                                  <a:pt x="310" y="23"/>
                                </a:lnTo>
                                <a:lnTo>
                                  <a:pt x="310" y="25"/>
                                </a:lnTo>
                                <a:lnTo>
                                  <a:pt x="301" y="142"/>
                                </a:lnTo>
                                <a:lnTo>
                                  <a:pt x="302" y="144"/>
                                </a:lnTo>
                                <a:lnTo>
                                  <a:pt x="305" y="146"/>
                                </a:lnTo>
                                <a:lnTo>
                                  <a:pt x="306" y="147"/>
                                </a:lnTo>
                                <a:lnTo>
                                  <a:pt x="345" y="149"/>
                                </a:lnTo>
                                <a:lnTo>
                                  <a:pt x="354" y="149"/>
                                </a:lnTo>
                                <a:lnTo>
                                  <a:pt x="370" y="145"/>
                                </a:lnTo>
                                <a:lnTo>
                                  <a:pt x="377" y="141"/>
                                </a:lnTo>
                                <a:lnTo>
                                  <a:pt x="383" y="135"/>
                                </a:lnTo>
                                <a:lnTo>
                                  <a:pt x="344" y="135"/>
                                </a:lnTo>
                                <a:lnTo>
                                  <a:pt x="319" y="134"/>
                                </a:lnTo>
                                <a:lnTo>
                                  <a:pt x="326" y="36"/>
                                </a:lnTo>
                                <a:lnTo>
                                  <a:pt x="383" y="36"/>
                                </a:lnTo>
                                <a:lnTo>
                                  <a:pt x="379" y="33"/>
                                </a:lnTo>
                                <a:lnTo>
                                  <a:pt x="365" y="26"/>
                                </a:lnTo>
                                <a:lnTo>
                                  <a:pt x="355" y="24"/>
                                </a:lnTo>
                                <a:lnTo>
                                  <a:pt x="315" y="21"/>
                                </a:lnTo>
                                <a:close/>
                                <a:moveTo>
                                  <a:pt x="383" y="36"/>
                                </a:moveTo>
                                <a:lnTo>
                                  <a:pt x="326" y="36"/>
                                </a:lnTo>
                                <a:lnTo>
                                  <a:pt x="351" y="38"/>
                                </a:lnTo>
                                <a:lnTo>
                                  <a:pt x="358" y="39"/>
                                </a:lnTo>
                                <a:lnTo>
                                  <a:pt x="369" y="45"/>
                                </a:lnTo>
                                <a:lnTo>
                                  <a:pt x="373" y="49"/>
                                </a:lnTo>
                                <a:lnTo>
                                  <a:pt x="380" y="58"/>
                                </a:lnTo>
                                <a:lnTo>
                                  <a:pt x="382" y="63"/>
                                </a:lnTo>
                                <a:lnTo>
                                  <a:pt x="385" y="75"/>
                                </a:lnTo>
                                <a:lnTo>
                                  <a:pt x="385" y="81"/>
                                </a:lnTo>
                                <a:lnTo>
                                  <a:pt x="384" y="97"/>
                                </a:lnTo>
                                <a:lnTo>
                                  <a:pt x="383" y="104"/>
                                </a:lnTo>
                                <a:lnTo>
                                  <a:pt x="378" y="116"/>
                                </a:lnTo>
                                <a:lnTo>
                                  <a:pt x="375" y="121"/>
                                </a:lnTo>
                                <a:lnTo>
                                  <a:pt x="367" y="129"/>
                                </a:lnTo>
                                <a:lnTo>
                                  <a:pt x="362" y="132"/>
                                </a:lnTo>
                                <a:lnTo>
                                  <a:pt x="351" y="135"/>
                                </a:lnTo>
                                <a:lnTo>
                                  <a:pt x="344" y="135"/>
                                </a:lnTo>
                                <a:lnTo>
                                  <a:pt x="383" y="135"/>
                                </a:lnTo>
                                <a:lnTo>
                                  <a:pt x="388" y="131"/>
                                </a:lnTo>
                                <a:lnTo>
                                  <a:pt x="393" y="125"/>
                                </a:lnTo>
                                <a:lnTo>
                                  <a:pt x="399" y="109"/>
                                </a:lnTo>
                                <a:lnTo>
                                  <a:pt x="401" y="99"/>
                                </a:lnTo>
                                <a:lnTo>
                                  <a:pt x="403" y="79"/>
                                </a:lnTo>
                                <a:lnTo>
                                  <a:pt x="402" y="71"/>
                                </a:lnTo>
                                <a:lnTo>
                                  <a:pt x="398" y="55"/>
                                </a:lnTo>
                                <a:lnTo>
                                  <a:pt x="395" y="48"/>
                                </a:lnTo>
                                <a:lnTo>
                                  <a:pt x="385" y="37"/>
                                </a:lnTo>
                                <a:lnTo>
                                  <a:pt x="383" y="3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3"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6177" y="3315"/>
                            <a:ext cx="494"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4"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6739" y="3354"/>
                            <a:ext cx="337" cy="148"/>
                          </a:xfrm>
                          <a:prstGeom prst="rect">
                            <a:avLst/>
                          </a:prstGeom>
                          <a:noFill/>
                          <a:extLst>
                            <a:ext uri="{909E8E84-426E-40DD-AFC4-6F175D3DCCD1}">
                              <a14:hiddenFill xmlns:a14="http://schemas.microsoft.com/office/drawing/2010/main">
                                <a:solidFill>
                                  <a:srgbClr val="FFFFFF"/>
                                </a:solidFill>
                              </a14:hiddenFill>
                            </a:ext>
                          </a:extLst>
                        </pic:spPr>
                      </pic:pic>
                      <wps:wsp>
                        <wps:cNvPr id="85" name="Freeform 15"/>
                        <wps:cNvSpPr>
                          <a:spLocks/>
                        </wps:cNvSpPr>
                        <wps:spPr bwMode="auto">
                          <a:xfrm>
                            <a:off x="7118" y="3368"/>
                            <a:ext cx="87" cy="166"/>
                          </a:xfrm>
                          <a:custGeom>
                            <a:avLst/>
                            <a:gdLst>
                              <a:gd name="T0" fmla="+- 0 7192 7118"/>
                              <a:gd name="T1" fmla="*/ T0 w 87"/>
                              <a:gd name="T2" fmla="+- 0 3368 3368"/>
                              <a:gd name="T3" fmla="*/ 3368 h 166"/>
                              <a:gd name="T4" fmla="+- 0 7189 7118"/>
                              <a:gd name="T5" fmla="*/ T4 w 87"/>
                              <a:gd name="T6" fmla="+- 0 3371 3368"/>
                              <a:gd name="T7" fmla="*/ 3371 h 166"/>
                              <a:gd name="T8" fmla="+- 0 7119 7118"/>
                              <a:gd name="T9" fmla="*/ T8 w 87"/>
                              <a:gd name="T10" fmla="+- 0 3528 3368"/>
                              <a:gd name="T11" fmla="*/ 3528 h 166"/>
                              <a:gd name="T12" fmla="+- 0 7118 7118"/>
                              <a:gd name="T13" fmla="*/ T12 w 87"/>
                              <a:gd name="T14" fmla="+- 0 3529 3368"/>
                              <a:gd name="T15" fmla="*/ 3529 h 166"/>
                              <a:gd name="T16" fmla="+- 0 7118 7118"/>
                              <a:gd name="T17" fmla="*/ T16 w 87"/>
                              <a:gd name="T18" fmla="+- 0 3531 3368"/>
                              <a:gd name="T19" fmla="*/ 3531 h 166"/>
                              <a:gd name="T20" fmla="+- 0 7119 7118"/>
                              <a:gd name="T21" fmla="*/ T20 w 87"/>
                              <a:gd name="T22" fmla="+- 0 3531 3368"/>
                              <a:gd name="T23" fmla="*/ 3531 h 166"/>
                              <a:gd name="T24" fmla="+- 0 7129 7118"/>
                              <a:gd name="T25" fmla="*/ T24 w 87"/>
                              <a:gd name="T26" fmla="+- 0 3534 3368"/>
                              <a:gd name="T27" fmla="*/ 3534 h 166"/>
                              <a:gd name="T28" fmla="+- 0 7131 7118"/>
                              <a:gd name="T29" fmla="*/ T28 w 87"/>
                              <a:gd name="T30" fmla="+- 0 3534 3368"/>
                              <a:gd name="T31" fmla="*/ 3534 h 166"/>
                              <a:gd name="T32" fmla="+- 0 7134 7118"/>
                              <a:gd name="T33" fmla="*/ T32 w 87"/>
                              <a:gd name="T34" fmla="+- 0 3530 3368"/>
                              <a:gd name="T35" fmla="*/ 3530 h 166"/>
                              <a:gd name="T36" fmla="+- 0 7205 7118"/>
                              <a:gd name="T37" fmla="*/ T36 w 87"/>
                              <a:gd name="T38" fmla="+- 0 3373 3368"/>
                              <a:gd name="T39" fmla="*/ 3373 h 166"/>
                              <a:gd name="T40" fmla="+- 0 7200 7118"/>
                              <a:gd name="T41" fmla="*/ T40 w 87"/>
                              <a:gd name="T42" fmla="+- 0 3368 3368"/>
                              <a:gd name="T43" fmla="*/ 3368 h 166"/>
                              <a:gd name="T44" fmla="+- 0 7192 7118"/>
                              <a:gd name="T45" fmla="*/ T44 w 87"/>
                              <a:gd name="T46" fmla="+- 0 3368 3368"/>
                              <a:gd name="T47" fmla="*/ 3368 h 1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7" h="166">
                                <a:moveTo>
                                  <a:pt x="74" y="0"/>
                                </a:moveTo>
                                <a:lnTo>
                                  <a:pt x="71" y="3"/>
                                </a:lnTo>
                                <a:lnTo>
                                  <a:pt x="1" y="160"/>
                                </a:lnTo>
                                <a:lnTo>
                                  <a:pt x="0" y="161"/>
                                </a:lnTo>
                                <a:lnTo>
                                  <a:pt x="0" y="163"/>
                                </a:lnTo>
                                <a:lnTo>
                                  <a:pt x="1" y="163"/>
                                </a:lnTo>
                                <a:lnTo>
                                  <a:pt x="11" y="166"/>
                                </a:lnTo>
                                <a:lnTo>
                                  <a:pt x="13" y="166"/>
                                </a:lnTo>
                                <a:lnTo>
                                  <a:pt x="16" y="162"/>
                                </a:lnTo>
                                <a:lnTo>
                                  <a:pt x="87" y="5"/>
                                </a:lnTo>
                                <a:lnTo>
                                  <a:pt x="82" y="0"/>
                                </a:lnTo>
                                <a:lnTo>
                                  <a:pt x="7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6"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615" y="3497"/>
                            <a:ext cx="918" cy="18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7"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6602" y="3566"/>
                            <a:ext cx="661" cy="168"/>
                          </a:xfrm>
                          <a:prstGeom prst="rect">
                            <a:avLst/>
                          </a:prstGeom>
                          <a:noFill/>
                          <a:extLst>
                            <a:ext uri="{909E8E84-426E-40DD-AFC4-6F175D3DCCD1}">
                              <a14:hiddenFill xmlns:a14="http://schemas.microsoft.com/office/drawing/2010/main">
                                <a:solidFill>
                                  <a:srgbClr val="FFFFFF"/>
                                </a:solidFill>
                              </a14:hiddenFill>
                            </a:ext>
                          </a:extLst>
                        </pic:spPr>
                      </pic:pic>
                      <wps:wsp>
                        <wps:cNvPr id="88" name="Freeform 12"/>
                        <wps:cNvSpPr>
                          <a:spLocks/>
                        </wps:cNvSpPr>
                        <wps:spPr bwMode="auto">
                          <a:xfrm>
                            <a:off x="3215" y="2982"/>
                            <a:ext cx="2031" cy="814"/>
                          </a:xfrm>
                          <a:custGeom>
                            <a:avLst/>
                            <a:gdLst>
                              <a:gd name="T0" fmla="+- 0 3370 3215"/>
                              <a:gd name="T1" fmla="*/ T0 w 2031"/>
                              <a:gd name="T2" fmla="+- 0 2982 2982"/>
                              <a:gd name="T3" fmla="*/ 2982 h 814"/>
                              <a:gd name="T4" fmla="+- 0 3286 3215"/>
                              <a:gd name="T5" fmla="*/ T4 w 2031"/>
                              <a:gd name="T6" fmla="+- 0 3010 2982"/>
                              <a:gd name="T7" fmla="*/ 3010 h 814"/>
                              <a:gd name="T8" fmla="+- 0 3247 3215"/>
                              <a:gd name="T9" fmla="*/ T8 w 2031"/>
                              <a:gd name="T10" fmla="+- 0 3089 2982"/>
                              <a:gd name="T11" fmla="*/ 3089 h 814"/>
                              <a:gd name="T12" fmla="+- 0 3215 3215"/>
                              <a:gd name="T13" fmla="*/ T12 w 2031"/>
                              <a:gd name="T14" fmla="+- 0 3549 2982"/>
                              <a:gd name="T15" fmla="*/ 3549 h 814"/>
                              <a:gd name="T16" fmla="+- 0 3221 3215"/>
                              <a:gd name="T17" fmla="*/ T16 w 2031"/>
                              <a:gd name="T18" fmla="+- 0 3595 2982"/>
                              <a:gd name="T19" fmla="*/ 3595 h 814"/>
                              <a:gd name="T20" fmla="+- 0 3243 3215"/>
                              <a:gd name="T21" fmla="*/ T20 w 2031"/>
                              <a:gd name="T22" fmla="+- 0 3633 2982"/>
                              <a:gd name="T23" fmla="*/ 3633 h 814"/>
                              <a:gd name="T24" fmla="+- 0 3278 3215"/>
                              <a:gd name="T25" fmla="*/ T24 w 2031"/>
                              <a:gd name="T26" fmla="+- 0 3660 2982"/>
                              <a:gd name="T27" fmla="*/ 3660 h 814"/>
                              <a:gd name="T28" fmla="+- 0 3322 3215"/>
                              <a:gd name="T29" fmla="*/ T28 w 2031"/>
                              <a:gd name="T30" fmla="+- 0 3672 2982"/>
                              <a:gd name="T31" fmla="*/ 3672 h 814"/>
                              <a:gd name="T32" fmla="+- 0 5090 3215"/>
                              <a:gd name="T33" fmla="*/ T32 w 2031"/>
                              <a:gd name="T34" fmla="+- 0 3796 2982"/>
                              <a:gd name="T35" fmla="*/ 3796 h 814"/>
                              <a:gd name="T36" fmla="+- 0 5135 3215"/>
                              <a:gd name="T37" fmla="*/ T36 w 2031"/>
                              <a:gd name="T38" fmla="+- 0 3790 2982"/>
                              <a:gd name="T39" fmla="*/ 3790 h 814"/>
                              <a:gd name="T40" fmla="+- 0 5173 3215"/>
                              <a:gd name="T41" fmla="*/ T40 w 2031"/>
                              <a:gd name="T42" fmla="+- 0 3768 2982"/>
                              <a:gd name="T43" fmla="*/ 3768 h 814"/>
                              <a:gd name="T44" fmla="+- 0 5201 3215"/>
                              <a:gd name="T45" fmla="*/ T44 w 2031"/>
                              <a:gd name="T46" fmla="+- 0 3733 2982"/>
                              <a:gd name="T47" fmla="*/ 3733 h 814"/>
                              <a:gd name="T48" fmla="+- 0 5213 3215"/>
                              <a:gd name="T49" fmla="*/ T48 w 2031"/>
                              <a:gd name="T50" fmla="+- 0 3689 2982"/>
                              <a:gd name="T51" fmla="*/ 3689 h 814"/>
                              <a:gd name="T52" fmla="+- 0 5245 3215"/>
                              <a:gd name="T53" fmla="*/ T52 w 2031"/>
                              <a:gd name="T54" fmla="+- 0 3229 2982"/>
                              <a:gd name="T55" fmla="*/ 3229 h 814"/>
                              <a:gd name="T56" fmla="+- 0 5239 3215"/>
                              <a:gd name="T57" fmla="*/ T56 w 2031"/>
                              <a:gd name="T58" fmla="+- 0 3184 2982"/>
                              <a:gd name="T59" fmla="*/ 3184 h 814"/>
                              <a:gd name="T60" fmla="+- 0 5217 3215"/>
                              <a:gd name="T61" fmla="*/ T60 w 2031"/>
                              <a:gd name="T62" fmla="+- 0 3145 2982"/>
                              <a:gd name="T63" fmla="*/ 3145 h 814"/>
                              <a:gd name="T64" fmla="+- 0 5182 3215"/>
                              <a:gd name="T65" fmla="*/ T64 w 2031"/>
                              <a:gd name="T66" fmla="+- 0 3118 2982"/>
                              <a:gd name="T67" fmla="*/ 3118 h 814"/>
                              <a:gd name="T68" fmla="+- 0 5138 3215"/>
                              <a:gd name="T69" fmla="*/ T68 w 2031"/>
                              <a:gd name="T70" fmla="+- 0 3106 2982"/>
                              <a:gd name="T71" fmla="*/ 3106 h 814"/>
                              <a:gd name="T72" fmla="+- 0 3370 3215"/>
                              <a:gd name="T73" fmla="*/ T72 w 2031"/>
                              <a:gd name="T74" fmla="+- 0 2982 2982"/>
                              <a:gd name="T75" fmla="*/ 2982 h 8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031" h="814">
                                <a:moveTo>
                                  <a:pt x="155" y="0"/>
                                </a:moveTo>
                                <a:lnTo>
                                  <a:pt x="71" y="28"/>
                                </a:lnTo>
                                <a:lnTo>
                                  <a:pt x="32" y="107"/>
                                </a:lnTo>
                                <a:lnTo>
                                  <a:pt x="0" y="567"/>
                                </a:lnTo>
                                <a:lnTo>
                                  <a:pt x="6" y="613"/>
                                </a:lnTo>
                                <a:lnTo>
                                  <a:pt x="28" y="651"/>
                                </a:lnTo>
                                <a:lnTo>
                                  <a:pt x="63" y="678"/>
                                </a:lnTo>
                                <a:lnTo>
                                  <a:pt x="107" y="690"/>
                                </a:lnTo>
                                <a:lnTo>
                                  <a:pt x="1875" y="814"/>
                                </a:lnTo>
                                <a:lnTo>
                                  <a:pt x="1920" y="808"/>
                                </a:lnTo>
                                <a:lnTo>
                                  <a:pt x="1958" y="786"/>
                                </a:lnTo>
                                <a:lnTo>
                                  <a:pt x="1986" y="751"/>
                                </a:lnTo>
                                <a:lnTo>
                                  <a:pt x="1998" y="707"/>
                                </a:lnTo>
                                <a:lnTo>
                                  <a:pt x="2030" y="247"/>
                                </a:lnTo>
                                <a:lnTo>
                                  <a:pt x="2024" y="202"/>
                                </a:lnTo>
                                <a:lnTo>
                                  <a:pt x="2002" y="163"/>
                                </a:lnTo>
                                <a:lnTo>
                                  <a:pt x="1967" y="136"/>
                                </a:lnTo>
                                <a:lnTo>
                                  <a:pt x="1923" y="124"/>
                                </a:lnTo>
                                <a:lnTo>
                                  <a:pt x="155"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11"/>
                        <wps:cNvSpPr>
                          <a:spLocks/>
                        </wps:cNvSpPr>
                        <wps:spPr bwMode="auto">
                          <a:xfrm>
                            <a:off x="3215" y="2982"/>
                            <a:ext cx="2031" cy="814"/>
                          </a:xfrm>
                          <a:custGeom>
                            <a:avLst/>
                            <a:gdLst>
                              <a:gd name="T0" fmla="+- 0 3247 3215"/>
                              <a:gd name="T1" fmla="*/ T0 w 2031"/>
                              <a:gd name="T2" fmla="+- 0 3089 2982"/>
                              <a:gd name="T3" fmla="*/ 3089 h 814"/>
                              <a:gd name="T4" fmla="+- 0 3259 3215"/>
                              <a:gd name="T5" fmla="*/ T4 w 2031"/>
                              <a:gd name="T6" fmla="+- 0 3045 2982"/>
                              <a:gd name="T7" fmla="*/ 3045 h 814"/>
                              <a:gd name="T8" fmla="+- 0 3286 3215"/>
                              <a:gd name="T9" fmla="*/ T8 w 2031"/>
                              <a:gd name="T10" fmla="+- 0 3010 2982"/>
                              <a:gd name="T11" fmla="*/ 3010 h 814"/>
                              <a:gd name="T12" fmla="+- 0 3325 3215"/>
                              <a:gd name="T13" fmla="*/ T12 w 2031"/>
                              <a:gd name="T14" fmla="+- 0 2988 2982"/>
                              <a:gd name="T15" fmla="*/ 2988 h 814"/>
                              <a:gd name="T16" fmla="+- 0 3370 3215"/>
                              <a:gd name="T17" fmla="*/ T16 w 2031"/>
                              <a:gd name="T18" fmla="+- 0 2982 2982"/>
                              <a:gd name="T19" fmla="*/ 2982 h 814"/>
                              <a:gd name="T20" fmla="+- 0 5138 3215"/>
                              <a:gd name="T21" fmla="*/ T20 w 2031"/>
                              <a:gd name="T22" fmla="+- 0 3106 2982"/>
                              <a:gd name="T23" fmla="*/ 3106 h 814"/>
                              <a:gd name="T24" fmla="+- 0 5182 3215"/>
                              <a:gd name="T25" fmla="*/ T24 w 2031"/>
                              <a:gd name="T26" fmla="+- 0 3118 2982"/>
                              <a:gd name="T27" fmla="*/ 3118 h 814"/>
                              <a:gd name="T28" fmla="+- 0 5217 3215"/>
                              <a:gd name="T29" fmla="*/ T28 w 2031"/>
                              <a:gd name="T30" fmla="+- 0 3145 2982"/>
                              <a:gd name="T31" fmla="*/ 3145 h 814"/>
                              <a:gd name="T32" fmla="+- 0 5239 3215"/>
                              <a:gd name="T33" fmla="*/ T32 w 2031"/>
                              <a:gd name="T34" fmla="+- 0 3184 2982"/>
                              <a:gd name="T35" fmla="*/ 3184 h 814"/>
                              <a:gd name="T36" fmla="+- 0 5245 3215"/>
                              <a:gd name="T37" fmla="*/ T36 w 2031"/>
                              <a:gd name="T38" fmla="+- 0 3229 2982"/>
                              <a:gd name="T39" fmla="*/ 3229 h 814"/>
                              <a:gd name="T40" fmla="+- 0 5213 3215"/>
                              <a:gd name="T41" fmla="*/ T40 w 2031"/>
                              <a:gd name="T42" fmla="+- 0 3689 2982"/>
                              <a:gd name="T43" fmla="*/ 3689 h 814"/>
                              <a:gd name="T44" fmla="+- 0 5201 3215"/>
                              <a:gd name="T45" fmla="*/ T44 w 2031"/>
                              <a:gd name="T46" fmla="+- 0 3733 2982"/>
                              <a:gd name="T47" fmla="*/ 3733 h 814"/>
                              <a:gd name="T48" fmla="+- 0 5173 3215"/>
                              <a:gd name="T49" fmla="*/ T48 w 2031"/>
                              <a:gd name="T50" fmla="+- 0 3768 2982"/>
                              <a:gd name="T51" fmla="*/ 3768 h 814"/>
                              <a:gd name="T52" fmla="+- 0 5135 3215"/>
                              <a:gd name="T53" fmla="*/ T52 w 2031"/>
                              <a:gd name="T54" fmla="+- 0 3790 2982"/>
                              <a:gd name="T55" fmla="*/ 3790 h 814"/>
                              <a:gd name="T56" fmla="+- 0 5090 3215"/>
                              <a:gd name="T57" fmla="*/ T56 w 2031"/>
                              <a:gd name="T58" fmla="+- 0 3796 2982"/>
                              <a:gd name="T59" fmla="*/ 3796 h 814"/>
                              <a:gd name="T60" fmla="+- 0 3322 3215"/>
                              <a:gd name="T61" fmla="*/ T60 w 2031"/>
                              <a:gd name="T62" fmla="+- 0 3672 2982"/>
                              <a:gd name="T63" fmla="*/ 3672 h 814"/>
                              <a:gd name="T64" fmla="+- 0 3278 3215"/>
                              <a:gd name="T65" fmla="*/ T64 w 2031"/>
                              <a:gd name="T66" fmla="+- 0 3660 2982"/>
                              <a:gd name="T67" fmla="*/ 3660 h 814"/>
                              <a:gd name="T68" fmla="+- 0 3243 3215"/>
                              <a:gd name="T69" fmla="*/ T68 w 2031"/>
                              <a:gd name="T70" fmla="+- 0 3633 2982"/>
                              <a:gd name="T71" fmla="*/ 3633 h 814"/>
                              <a:gd name="T72" fmla="+- 0 3221 3215"/>
                              <a:gd name="T73" fmla="*/ T72 w 2031"/>
                              <a:gd name="T74" fmla="+- 0 3595 2982"/>
                              <a:gd name="T75" fmla="*/ 3595 h 814"/>
                              <a:gd name="T76" fmla="+- 0 3215 3215"/>
                              <a:gd name="T77" fmla="*/ T76 w 2031"/>
                              <a:gd name="T78" fmla="+- 0 3549 2982"/>
                              <a:gd name="T79" fmla="*/ 3549 h 814"/>
                              <a:gd name="T80" fmla="+- 0 3247 3215"/>
                              <a:gd name="T81" fmla="*/ T80 w 2031"/>
                              <a:gd name="T82" fmla="+- 0 3089 2982"/>
                              <a:gd name="T83" fmla="*/ 3089 h 8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031" h="814">
                                <a:moveTo>
                                  <a:pt x="32" y="107"/>
                                </a:moveTo>
                                <a:lnTo>
                                  <a:pt x="44" y="63"/>
                                </a:lnTo>
                                <a:lnTo>
                                  <a:pt x="71" y="28"/>
                                </a:lnTo>
                                <a:lnTo>
                                  <a:pt x="110" y="6"/>
                                </a:lnTo>
                                <a:lnTo>
                                  <a:pt x="155" y="0"/>
                                </a:lnTo>
                                <a:lnTo>
                                  <a:pt x="1923" y="124"/>
                                </a:lnTo>
                                <a:lnTo>
                                  <a:pt x="1967" y="136"/>
                                </a:lnTo>
                                <a:lnTo>
                                  <a:pt x="2002" y="163"/>
                                </a:lnTo>
                                <a:lnTo>
                                  <a:pt x="2024" y="202"/>
                                </a:lnTo>
                                <a:lnTo>
                                  <a:pt x="2030" y="247"/>
                                </a:lnTo>
                                <a:lnTo>
                                  <a:pt x="1998" y="707"/>
                                </a:lnTo>
                                <a:lnTo>
                                  <a:pt x="1986" y="751"/>
                                </a:lnTo>
                                <a:lnTo>
                                  <a:pt x="1958" y="786"/>
                                </a:lnTo>
                                <a:lnTo>
                                  <a:pt x="1920" y="808"/>
                                </a:lnTo>
                                <a:lnTo>
                                  <a:pt x="1875" y="814"/>
                                </a:lnTo>
                                <a:lnTo>
                                  <a:pt x="107" y="690"/>
                                </a:lnTo>
                                <a:lnTo>
                                  <a:pt x="63" y="678"/>
                                </a:lnTo>
                                <a:lnTo>
                                  <a:pt x="28" y="651"/>
                                </a:lnTo>
                                <a:lnTo>
                                  <a:pt x="6" y="613"/>
                                </a:lnTo>
                                <a:lnTo>
                                  <a:pt x="0" y="567"/>
                                </a:lnTo>
                                <a:lnTo>
                                  <a:pt x="32" y="107"/>
                                </a:lnTo>
                                <a:close/>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3793" y="3179"/>
                            <a:ext cx="378" cy="14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1"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4231" y="3210"/>
                            <a:ext cx="337" cy="148"/>
                          </a:xfrm>
                          <a:prstGeom prst="rect">
                            <a:avLst/>
                          </a:prstGeom>
                          <a:noFill/>
                          <a:extLst>
                            <a:ext uri="{909E8E84-426E-40DD-AFC4-6F175D3DCCD1}">
                              <a14:hiddenFill xmlns:a14="http://schemas.microsoft.com/office/drawing/2010/main">
                                <a:solidFill>
                                  <a:srgbClr val="FFFFFF"/>
                                </a:solidFill>
                              </a14:hiddenFill>
                            </a:ext>
                          </a:extLst>
                        </pic:spPr>
                      </pic:pic>
                      <wps:wsp>
                        <wps:cNvPr id="92" name="Freeform 8"/>
                        <wps:cNvSpPr>
                          <a:spLocks/>
                        </wps:cNvSpPr>
                        <wps:spPr bwMode="auto">
                          <a:xfrm>
                            <a:off x="4612" y="3224"/>
                            <a:ext cx="87" cy="166"/>
                          </a:xfrm>
                          <a:custGeom>
                            <a:avLst/>
                            <a:gdLst>
                              <a:gd name="T0" fmla="+- 0 4686 4612"/>
                              <a:gd name="T1" fmla="*/ T0 w 87"/>
                              <a:gd name="T2" fmla="+- 0 3224 3224"/>
                              <a:gd name="T3" fmla="*/ 3224 h 166"/>
                              <a:gd name="T4" fmla="+- 0 4683 4612"/>
                              <a:gd name="T5" fmla="*/ T4 w 87"/>
                              <a:gd name="T6" fmla="+- 0 3227 3224"/>
                              <a:gd name="T7" fmla="*/ 3227 h 166"/>
                              <a:gd name="T8" fmla="+- 0 4613 4612"/>
                              <a:gd name="T9" fmla="*/ T8 w 87"/>
                              <a:gd name="T10" fmla="+- 0 3384 3224"/>
                              <a:gd name="T11" fmla="*/ 3384 h 166"/>
                              <a:gd name="T12" fmla="+- 0 4612 4612"/>
                              <a:gd name="T13" fmla="*/ T12 w 87"/>
                              <a:gd name="T14" fmla="+- 0 3385 3224"/>
                              <a:gd name="T15" fmla="*/ 3385 h 166"/>
                              <a:gd name="T16" fmla="+- 0 4613 4612"/>
                              <a:gd name="T17" fmla="*/ T16 w 87"/>
                              <a:gd name="T18" fmla="+- 0 3387 3224"/>
                              <a:gd name="T19" fmla="*/ 3387 h 166"/>
                              <a:gd name="T20" fmla="+- 0 4613 4612"/>
                              <a:gd name="T21" fmla="*/ T20 w 87"/>
                              <a:gd name="T22" fmla="+- 0 3387 3224"/>
                              <a:gd name="T23" fmla="*/ 3387 h 166"/>
                              <a:gd name="T24" fmla="+- 0 4623 4612"/>
                              <a:gd name="T25" fmla="*/ T24 w 87"/>
                              <a:gd name="T26" fmla="+- 0 3390 3224"/>
                              <a:gd name="T27" fmla="*/ 3390 h 166"/>
                              <a:gd name="T28" fmla="+- 0 4625 4612"/>
                              <a:gd name="T29" fmla="*/ T28 w 87"/>
                              <a:gd name="T30" fmla="+- 0 3389 3224"/>
                              <a:gd name="T31" fmla="*/ 3389 h 166"/>
                              <a:gd name="T32" fmla="+- 0 4628 4612"/>
                              <a:gd name="T33" fmla="*/ T32 w 87"/>
                              <a:gd name="T34" fmla="+- 0 3386 3224"/>
                              <a:gd name="T35" fmla="*/ 3386 h 166"/>
                              <a:gd name="T36" fmla="+- 0 4699 4612"/>
                              <a:gd name="T37" fmla="*/ T36 w 87"/>
                              <a:gd name="T38" fmla="+- 0 3229 3224"/>
                              <a:gd name="T39" fmla="*/ 3229 h 166"/>
                              <a:gd name="T40" fmla="+- 0 4695 4612"/>
                              <a:gd name="T41" fmla="*/ T40 w 87"/>
                              <a:gd name="T42" fmla="+- 0 3224 3224"/>
                              <a:gd name="T43" fmla="*/ 3224 h 166"/>
                              <a:gd name="T44" fmla="+- 0 4686 4612"/>
                              <a:gd name="T45" fmla="*/ T44 w 87"/>
                              <a:gd name="T46" fmla="+- 0 3224 3224"/>
                              <a:gd name="T47" fmla="*/ 3224 h 1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7" h="166">
                                <a:moveTo>
                                  <a:pt x="74" y="0"/>
                                </a:moveTo>
                                <a:lnTo>
                                  <a:pt x="71" y="3"/>
                                </a:lnTo>
                                <a:lnTo>
                                  <a:pt x="1" y="160"/>
                                </a:lnTo>
                                <a:lnTo>
                                  <a:pt x="0" y="161"/>
                                </a:lnTo>
                                <a:lnTo>
                                  <a:pt x="1" y="163"/>
                                </a:lnTo>
                                <a:lnTo>
                                  <a:pt x="11" y="166"/>
                                </a:lnTo>
                                <a:lnTo>
                                  <a:pt x="13" y="165"/>
                                </a:lnTo>
                                <a:lnTo>
                                  <a:pt x="16" y="162"/>
                                </a:lnTo>
                                <a:lnTo>
                                  <a:pt x="87" y="5"/>
                                </a:lnTo>
                                <a:lnTo>
                                  <a:pt x="83" y="0"/>
                                </a:lnTo>
                                <a:lnTo>
                                  <a:pt x="7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3"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3406" y="3373"/>
                            <a:ext cx="918" cy="18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4"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4393" y="3442"/>
                            <a:ext cx="661" cy="1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5"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3239" y="2188"/>
                            <a:ext cx="2050" cy="8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6"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4655" y="2452"/>
                            <a:ext cx="274" cy="1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7"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3933" y="2624"/>
                            <a:ext cx="661" cy="16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1ACDA76" id="Group 58" o:spid="_x0000_s1026" style="position:absolute;margin-left:160.25pt;margin-top:92.45pt;width:333.2pt;height:164.4pt;z-index:251666432;mso-wrap-distance-left:0;mso-wrap-distance-right:0;mso-position-horizontal-relative:page" coordorigin="3205,1849" coordsize="6664,32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">
                <v:shape id="Freeform 41" o:spid="_x0000_s1027" style="position:absolute;left:5699;top:4286;width:841;height:841;visibility:visible;mso-wrap-style:square;v-text-anchor:top" coordsize="841,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" path="m420,l,840r841,l420,xe" fillcolor="#cfd4ea" stroked="f">
                  <v:fill opacity="59110f"/>
                  <v:path arrowok="t" o:connecttype="custom" o:connectlocs="420,4286;0,5126;841,5126;420,4286" o:connectangles="0,0,0,0"/>
                </v:shape>
                <v:shape id="Freeform 40" o:spid="_x0000_s1028" style="position:absolute;left:5699;top:4286;width:841;height:841;visibility:visible;mso-wrap-style:square;v-text-anchor:top" coordsize="841,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" path="m,840l420,,841,840,,840xe" filled="f" strokecolor="#cfd4ea" strokeweight="1pt">
                  <v:path arrowok="t" o:connecttype="custom" o:connectlocs="0,5126;420,4286;841,5126;0,5126" o:connectangles="0,0,0,0"/>
                </v:shape>
                <v:shape id="Freeform 39" o:spid="_x0000_s1029" style="position:absolute;left:3590;top:3750;width:5060;height:705;visibility:visible;mso-wrap-style:square;v-text-anchor:top" coordsize="5060,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" path="m24,l,352,5034,704r25,-352l24,xe" fillcolor="#cfd4ea" stroked="f">
                  <v:fill opacity="59110f"/>
                  <v:path arrowok="t" o:connecttype="custom" o:connectlocs="24,3750;0,4102;5034,4454;5059,4102;24,3750" o:connectangles="0,0,0,0,0"/>
                </v:shape>
                <v:shape id="Freeform 38" o:spid="_x0000_s1030" style="position:absolute;left:3590;top:3750;width:5060;height:705;visibility:visible;mso-wrap-style:square;v-text-anchor:top" coordsize="5060,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" path="m24,l5059,352r-25,352l,352,24,xe" filled="f" strokecolor="#cfd4ea" strokeweight="1pt">
                  <v:path arrowok="t" o:connecttype="custom" o:connectlocs="24,3750;5059,4102;5034,4454;0,4102;24,3750" o:connectangles="0,0,0,0,0"/>
                </v:shape>
                <v:shape id="Freeform 37" o:spid="_x0000_s1031" style="position:absolute;left:7749;top:3317;width:2031;height:814;visibility:visible;mso-wrap-style:square;v-text-anchor:top" coordsize="2031,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" path="m156,l72,28,33,107,,567r6,46l28,651r35,27l107,690,1875,814r46,-6l1959,786r27,-35l1998,707r32,-460l2025,201r-23,-38l1968,136r-45,-12l156,xe" fillcolor="#4471c4" stroked="f">
                  <v:path arrowok="t" o:connecttype="custom" o:connectlocs="156,3317;72,3345;33,3424;0,3884;6,3930;28,3968;63,3995;107,4007;1875,4131;1921,4125;1959,4103;1986,4068;1998,4024;2030,3564;2025,3518;2002,3480;1968,3453;1923,3441;156,3317" o:connectangles="0,0,0,0,0,0,0,0,0,0,0,0,0,0,0,0,0,0,0"/>
                </v:shape>
                <v:shape id="Freeform 36" o:spid="_x0000_s1032" style="position:absolute;left:7749;top:3317;width:2031;height:814;visibility:visible;mso-wrap-style:square;v-text-anchor:top" coordsize="2031,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" path="m33,107l45,63,72,28,110,6,156,,1924,124r44,12l2002,163r23,38l2030,247r-32,460l1986,751r-27,35l1921,808r-46,6l107,690,63,678,28,651,6,613,,567,33,107xe" filled="f" strokecolor="white" strokeweight="1pt">
                  <v:path arrowok="t" o:connecttype="custom" o:connectlocs="33,3424;45,3380;72,3345;110,3323;156,3317;1924,3441;1968,3453;2002,3480;2025,3518;2030,3564;1998,4024;1986,4068;1959,4103;1921,4125;1875,4131;107,4007;63,3995;28,3968;6,3930;0,3884;33,3424" o:connectangles="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33" type="#_x0000_t75" style="position:absolute;left:8141;top:3501;width:398;height: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">
                  <v:imagedata r:id="rId34" o:title=""/>
                </v:shape>
                <v:shape id="Picture 34" o:spid="_x0000_s1034" type="#_x0000_t75" style="position:absolute;left:8610;top:3534;width:806;height:1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">
                  <v:imagedata r:id="rId35" o:title=""/>
                </v:shape>
                <v:shape id="Picture 33" o:spid="_x0000_s1035" type="#_x0000_t75" style="position:absolute;left:8434;top:3743;width:661;height: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">
                  <v:imagedata r:id="rId36" o:title=""/>
                </v:shape>
                <v:shape id="Freeform 32" o:spid="_x0000_s1036" style="position:absolute;left:7794;top:2588;width:2031;height:814;visibility:visible;mso-wrap-style:square;v-text-anchor:top" coordsize="2031,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" path="m156,l72,28,32,107,,567r6,46l28,651r35,27l107,690,1875,814r46,-6l1959,786r27,-35l1998,707r32,-460l2025,202r-23,-39l1968,136r-45,-12l156,xe" fillcolor="#4471c4" stroked="f">
                  <v:path arrowok="t" o:connecttype="custom" o:connectlocs="156,2588;72,2616;32,2695;0,3155;6,3201;28,3239;63,3266;107,3278;1875,3402;1921,3396;1959,3374;1986,3339;1998,3295;2030,2835;2025,2790;2002,2751;1968,2724;1923,2712;156,2588" o:connectangles="0,0,0,0,0,0,0,0,0,0,0,0,0,0,0,0,0,0,0"/>
                </v:shape>
                <v:shape id="Freeform 31" o:spid="_x0000_s1037" style="position:absolute;left:7794;top:2588;width:2031;height:814;visibility:visible;mso-wrap-style:square;v-text-anchor:top" coordsize="2031,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" path="m32,107l45,63,72,28,110,6,156,,1923,124r45,12l2002,163r23,39l2030,247r-32,460l1986,751r-27,35l1921,808r-46,6l107,690,63,678,28,651,6,613,,567,32,107xe" filled="f" strokecolor="white" strokeweight="1pt">
                  <v:path arrowok="t" o:connecttype="custom" o:connectlocs="32,2695;45,2651;72,2616;110,2594;156,2588;1923,2712;1968,2724;2002,2751;2025,2790;2030,2835;1998,3295;1986,3339;1959,3374;1921,3396;1875,3402;107,3278;63,3266;28,3239;6,3201;0,3155;32,2695" o:connectangles="0,0,0,0,0,0,0,0,0,0,0,0,0,0,0,0,0,0,0,0,0"/>
                </v:shape>
                <v:shape id="Picture 30" o:spid="_x0000_s1038" type="#_x0000_t75" style="position:absolute;left:8382;top:2785;width:398;height: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">
                  <v:imagedata r:id="rId37" o:title=""/>
                </v:shape>
                <v:shape id="Picture 29" o:spid="_x0000_s1039" type="#_x0000_t75" style="position:absolute;left:8851;top:2819;width:420;height:1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">
                  <v:imagedata r:id="rId38" o:title=""/>
                </v:shape>
                <v:shape id="Picture 28" o:spid="_x0000_s1040" type="#_x0000_t75" style="position:absolute;left:7986;top:2979;width:918;height:1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">
                  <v:imagedata r:id="rId39" o:title=""/>
                </v:shape>
                <v:shape id="Picture 27" o:spid="_x0000_s1041" type="#_x0000_t75" style="position:absolute;left:8972;top:3048;width:661;height: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">
                  <v:imagedata r:id="rId40" o:title=""/>
                </v:shape>
                <v:shape id="Freeform 26" o:spid="_x0000_s1042" style="position:absolute;left:7828;top:1859;width:2031;height:814;visibility:visible;mso-wrap-style:square;v-text-anchor:top" coordsize="2031,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" path="m155,l72,28,32,107,,567r6,46l28,651r35,27l107,690,1875,814r45,-6l1959,786r27,-35l1998,707r32,-460l2024,202r-22,-39l1967,136r-44,-12l155,xe" fillcolor="#4471c4" stroked="f">
                  <v:path arrowok="t" o:connecttype="custom" o:connectlocs="155,1859;72,1887;32,1966;0,2426;6,2472;28,2510;63,2537;107,2549;1875,2673;1920,2667;1959,2645;1986,2610;1998,2566;2030,2106;2024,2061;2002,2022;1967,1995;1923,1983;155,1859" o:connectangles="0,0,0,0,0,0,0,0,0,0,0,0,0,0,0,0,0,0,0"/>
                </v:shape>
                <v:shape id="Freeform 25" o:spid="_x0000_s1043" style="position:absolute;left:7828;top:1859;width:2031;height:814;visibility:visible;mso-wrap-style:square;v-text-anchor:top" coordsize="2031,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" path="m32,107l45,63,72,28,110,6,155,,1923,124r44,12l2002,163r22,39l2030,247r-32,460l1986,751r-27,35l1920,808r-45,6l107,690,63,678,28,651,6,613,,567,32,107xe" filled="f" strokecolor="white" strokeweight="1pt">
                  <v:path arrowok="t" o:connecttype="custom" o:connectlocs="32,1966;45,1922;72,1887;110,1865;155,1859;1923,1983;1967,1995;2002,2022;2024,2061;2030,2106;1998,2566;1986,2610;1959,2645;1920,2667;1875,2673;107,2549;63,2537;28,2510;6,2472;0,2426;32,1966" o:connectangles="0,0,0,0,0,0,0,0,0,0,0,0,0,0,0,0,0,0,0,0,0"/>
                </v:shape>
                <v:shape id="Picture 24" o:spid="_x0000_s1044" type="#_x0000_t75" style="position:absolute;left:8188;top:2041;width:378;height:1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">
                  <v:imagedata r:id="rId41" o:title=""/>
                </v:shape>
                <v:shape id="Picture 23" o:spid="_x0000_s1045" type="#_x0000_t75" style="position:absolute;left:8627;top:2072;width:468;height: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">
                  <v:imagedata r:id="rId42" o:title=""/>
                </v:shape>
                <v:shape id="Picture 78" o:spid="_x0000_s1046" type="#_x0000_t75" style="position:absolute;left:9148;top:2108;width:378;height:1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">
                  <v:imagedata r:id="rId43" o:title=""/>
                </v:shape>
                <v:shape id="Picture 21" o:spid="_x0000_s1047" type="#_x0000_t75" style="position:absolute;left:8513;top:2285;width:661;height: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">
                  <v:imagedata r:id="rId44" o:title=""/>
                </v:shape>
                <v:shape id="Freeform 20" o:spid="_x0000_s1048" style="position:absolute;left:5424;top:3106;width:2031;height:814;visibility:visible;mso-wrap-style:square;v-text-anchor:top" coordsize="2031,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" path="m155,l71,28,32,107,,567r6,45l28,650r35,27l107,690,1875,813r45,-6l1958,785r27,-35l1998,706r32,-460l2024,201r-22,-38l1967,135r-44,-12l155,xe" fillcolor="#4471c4" stroked="f">
                  <v:path arrowok="t" o:connecttype="custom" o:connectlocs="155,3106;71,3134;32,3213;0,3673;6,3718;28,3756;63,3783;107,3796;1875,3919;1920,3913;1958,3891;1985,3856;1998,3812;2030,3352;2024,3307;2002,3269;1967,3241;1923,3229;155,3106" o:connectangles="0,0,0,0,0,0,0,0,0,0,0,0,0,0,0,0,0,0,0"/>
                </v:shape>
                <v:shape id="Freeform 19" o:spid="_x0000_s1049" style="position:absolute;left:5424;top:3106;width:2031;height:814;visibility:visible;mso-wrap-style:square;v-text-anchor:top" coordsize="2031,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" path="m32,107l44,62,71,28,109,6,155,,1923,123r44,12l2002,163r22,38l2030,246r-32,460l1985,750r-27,35l1920,807r-45,6l107,690,63,677,28,650,6,612,,567,32,107xe" filled="f" strokecolor="white" strokeweight="1pt">
                  <v:path arrowok="t" o:connecttype="custom" o:connectlocs="32,3213;44,3168;71,3134;109,3112;155,3106;1923,3229;1967,3241;2002,3269;2024,3307;2030,3352;1998,3812;1985,3856;1958,3891;1920,3913;1875,3919;107,3796;63,3783;28,3756;6,3718;0,3673;32,3213" o:connectangles="0,0,0,0,0,0,0,0,0,0,0,0,0,0,0,0,0,0,0,0,0"/>
                </v:shape>
                <v:shape id="AutoShape 18" o:spid="_x0000_s1050" style="position:absolute;left:5753;top:3285;width:404;height:150;visibility:visible;mso-wrap-style:square;v-text-anchor:top" coordsize="404,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" path="m144,22r-17,l120,126r,6l120,133r2,1l123,134r2,1l132,135r2,l135,134r1,-1l136,132,144,22xm40,15r-16,l59,128r1,1l61,130r1,l64,130r8,1l73,130r1,l75,129,86,106r-16,l69,106,40,15xm14,l12,1,9,3,8,5,,123r,1l,125r1,l2,125r1,1l5,126r7,l14,126r1,l16,126r,-1l16,124,24,15r16,l40,12,39,10,38,9,37,6,36,5,34,3,33,2,29,1r-1,l14,xm124,8r-3,1l120,9r-2,1l117,12r-2,2l114,16r-1,2l70,106r16,l127,22r17,l144,18r,-4l144,12r-1,l142,10r-1,l140,9r-2,l127,8r-3,xm219,13r-8,1l196,19r-6,4l179,33r-4,7l169,56r-2,9l166,82r,5l166,94r4,16l173,117r8,12l186,133r14,7l208,142r19,1l235,142r15,-5l256,133r5,-5l226,128r-14,-1l206,126r-10,-6l193,116r-6,-9l186,101,184,89r,-9l185,68r1,-6l190,50r2,-5l199,36r4,-3l213,28r7,-1l265,27r-6,-5l246,16r-8,-2l219,13xm265,27r-45,l234,28r6,2l249,35r4,4l258,49r2,5l262,66r,7l261,87r-1,6l256,105r-2,6l247,119r-4,4l233,128r-7,l261,128r6,-6l271,115r6,-15l278,90r2,-20l279,61,276,45r-3,-7l265,27xm315,21r-2,1l310,23r,2l301,142r1,2l305,146r1,1l345,149r9,l370,145r7,-4l383,135r-39,l319,134r7,-98l383,36r-4,-3l365,26,355,24,315,21xm383,36r-57,l351,38r7,1l369,45r4,4l380,58r2,5l385,75r,6l384,97r-1,7l378,116r-3,5l367,129r-5,3l351,135r-7,l383,135r5,-4l393,125r6,-16l401,99r2,-20l402,71,398,55r-3,-7l385,37r-2,-1xe" stroked="f">
                  <v:path arrowok="t" o:connecttype="custom" o:connectlocs="120,3411;122,3419;134,3420;136,3417;24,3300;60,3414;72,3416;75,3414;40,3300;8,3290;1,3410;12,3411;16,3410;40,3297;36,3290;28,3286;120,3294;114,3301;127,3307;144,3297;140,3294;219,3298;179,3318;166,3367;173,3402;208,3427;256,3418;206,3411;186,3386;186,3347;203,3318;265,3312;219,3298;240,3315;260,3339;260,3378;243,3408;267,3407;280,3355;265,3312;310,3310;306,3432;377,3426;326,3321;355,3309;351,3323;380,3343;384,3382;367,3414;383,3420;401,3384;395,3333" o:connectangles="0,0,0,0,0,0,0,0,0,0,0,0,0,0,0,0,0,0,0,0,0,0,0,0,0,0,0,0,0,0,0,0,0,0,0,0,0,0,0,0,0,0,0,0,0,0,0,0,0,0,0,0"/>
                </v:shape>
                <v:shape id="Picture 17" o:spid="_x0000_s1051" type="#_x0000_t75" style="position:absolute;left:6177;top:3315;width:494;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">
                  <v:imagedata r:id="rId45" o:title=""/>
                </v:shape>
                <v:shape id="Picture 16" o:spid="_x0000_s1052" type="#_x0000_t75" style="position:absolute;left:6739;top:3354;width:337;height:1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">
                  <v:imagedata r:id="rId46" o:title=""/>
                </v:shape>
                <v:shape id="Freeform 15" o:spid="_x0000_s1053" style="position:absolute;left:7118;top:3368;width:87;height:166;visibility:visible;mso-wrap-style:square;v-text-anchor:top" coordsize="87,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" path="m74,l71,3,1,160,,161r,2l1,163r10,3l13,166r3,-4l87,5,82,,74,xe" stroked="f">
                  <v:path arrowok="t" o:connecttype="custom" o:connectlocs="74,3368;71,3371;1,3528;0,3529;0,3531;1,3531;11,3534;13,3534;16,3530;87,3373;82,3368;74,3368" o:connectangles="0,0,0,0,0,0,0,0,0,0,0,0"/>
                </v:shape>
                <v:shape id="Picture 14" o:spid="_x0000_s1054" type="#_x0000_t75" style="position:absolute;left:5615;top:3497;width:918;height:1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">
                  <v:imagedata r:id="rId39" o:title=""/>
                </v:shape>
                <v:shape id="Picture 13" o:spid="_x0000_s1055" type="#_x0000_t75" style="position:absolute;left:6602;top:3566;width:661;height: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">
                  <v:imagedata r:id="rId47" o:title=""/>
                </v:shape>
                <v:shape id="Freeform 12" o:spid="_x0000_s1056" style="position:absolute;left:3215;top:2982;width:2031;height:814;visibility:visible;mso-wrap-style:square;v-text-anchor:top" coordsize="2031,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" path="m155,l71,28,32,107,,567r6,46l28,651r35,27l107,690,1875,814r45,-6l1958,786r28,-35l1998,707r32,-460l2024,202r-22,-39l1967,136r-44,-12l155,xe" fillcolor="#4471c4" stroked="f">
                  <v:path arrowok="t" o:connecttype="custom" o:connectlocs="155,2982;71,3010;32,3089;0,3549;6,3595;28,3633;63,3660;107,3672;1875,3796;1920,3790;1958,3768;1986,3733;1998,3689;2030,3229;2024,3184;2002,3145;1967,3118;1923,3106;155,2982" o:connectangles="0,0,0,0,0,0,0,0,0,0,0,0,0,0,0,0,0,0,0"/>
                </v:shape>
                <v:shape id="Freeform 11" o:spid="_x0000_s1057" style="position:absolute;left:3215;top:2982;width:2031;height:814;visibility:visible;mso-wrap-style:square;v-text-anchor:top" coordsize="2031,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" path="m32,107l44,63,71,28,110,6,155,,1923,124r44,12l2002,163r22,39l2030,247r-32,460l1986,751r-28,35l1920,808r-45,6l107,690,63,678,28,651,6,613,,567,32,107xe" filled="f" strokecolor="white" strokeweight="1pt">
                  <v:path arrowok="t" o:connecttype="custom" o:connectlocs="32,3089;44,3045;71,3010;110,2988;155,2982;1923,3106;1967,3118;2002,3145;2024,3184;2030,3229;1998,3689;1986,3733;1958,3768;1920,3790;1875,3796;107,3672;63,3660;28,3633;6,3595;0,3549;32,3089" o:connectangles="0,0,0,0,0,0,0,0,0,0,0,0,0,0,0,0,0,0,0,0,0"/>
                </v:shape>
                <v:shape id="Picture 10" o:spid="_x0000_s1058" type="#_x0000_t75" style="position:absolute;left:3793;top:3179;width:378;height:1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">
                  <v:imagedata r:id="rId48" o:title=""/>
                </v:shape>
                <v:shape id="Picture 9" o:spid="_x0000_s1059" type="#_x0000_t75" style="position:absolute;left:4231;top:3210;width:337;height:1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">
                  <v:imagedata r:id="rId49" o:title=""/>
                </v:shape>
                <v:shape id="Freeform 8" o:spid="_x0000_s1060" style="position:absolute;left:4612;top:3224;width:87;height:166;visibility:visible;mso-wrap-style:square;v-text-anchor:top" coordsize="87,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" path="m74,l71,3,1,160,,161r1,2l11,166r2,-1l16,162,87,5,83,,74,xe" stroked="f">
                  <v:path arrowok="t" o:connecttype="custom" o:connectlocs="74,3224;71,3227;1,3384;0,3385;1,3387;1,3387;11,3390;13,3389;16,3386;87,3229;83,3224;74,3224" o:connectangles="0,0,0,0,0,0,0,0,0,0,0,0"/>
                </v:shape>
                <v:shape id="Picture 7" o:spid="_x0000_s1061" type="#_x0000_t75" style="position:absolute;left:3406;top:3373;width:918;height:1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">
                  <v:imagedata r:id="rId50" o:title=""/>
                </v:shape>
                <v:shape id="Picture 6" o:spid="_x0000_s1062" type="#_x0000_t75" style="position:absolute;left:4393;top:3442;width:661;height: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">
                  <v:imagedata r:id="rId51" o:title=""/>
                </v:shape>
                <v:shape id="Picture 5" o:spid="_x0000_s1063" type="#_x0000_t75" style="position:absolute;left:3239;top:2188;width:2050;height:8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">
                  <v:imagedata r:id="rId52" o:title=""/>
                </v:shape>
                <v:shape id="Picture 4" o:spid="_x0000_s1064" type="#_x0000_t75" style="position:absolute;left:4655;top:2452;width:274;height: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">
                  <v:imagedata r:id="rId53" o:title=""/>
                </v:shape>
                <v:shape id="Picture 3" o:spid="_x0000_s1065" type="#_x0000_t75" style="position:absolute;left:3933;top:2624;width:661;height: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">
                  <v:imagedata r:id="rId54" o:title=""/>
                </v:shape>
                <w10:wrap type="topAndBottom" anchorx="page"/>
              </v:group>
            </w:pict>
          </mc:Fallback>
        </mc:AlternateContent>
      </w:r>
    </w:p>
    <w:p w14:paraId="12F3DD44" w14:textId="77777777" w:rsidR="003126FA" w:rsidRDefault="003126FA" w:rsidP="003126FA">
      <w:pPr>
        <w:pStyle w:val="BodyText"/>
        <w:spacing w:before="7"/>
        <w:rPr>
          <w:b/>
          <w:sz w:val="22"/>
        </w:rPr>
      </w:pPr>
    </w:p>
    <w:p w14:paraId="307C2743" w14:textId="77777777" w:rsidR="003126FA" w:rsidRDefault="003126FA" w:rsidP="003126FA"/>
    <w:p w14:paraId="25FAF99A" w14:textId="77777777" w:rsidR="003126FA" w:rsidRDefault="003126FA" w:rsidP="003126FA"/>
    <w:p w14:paraId="28464EA1" w14:textId="77777777" w:rsidR="003126FA" w:rsidRDefault="003126FA" w:rsidP="003126FA"/>
    <w:p w14:paraId="2C434D7B" w14:textId="77777777" w:rsidR="003126FA" w:rsidRDefault="003126FA" w:rsidP="003126FA"/>
    <w:p w14:paraId="45E1A2D0" w14:textId="22387911" w:rsidR="00D514AB" w:rsidRDefault="00D514AB" w:rsidP="00D514AB">
      <w:pPr>
        <w:pStyle w:val="BodyText"/>
        <w:rPr>
          <w:b/>
          <w:sz w:val="18"/>
        </w:rPr>
      </w:pPr>
    </w:p>
    <w:p w14:paraId="7C2FCFE3" w14:textId="77777777" w:rsidR="00D514AB" w:rsidRDefault="00D514AB" w:rsidP="00D514AB">
      <w:pPr>
        <w:pStyle w:val="BodyText"/>
        <w:spacing w:before="7"/>
        <w:rPr>
          <w:b/>
          <w:sz w:val="22"/>
        </w:rPr>
      </w:pPr>
    </w:p>
    <w:p w14:paraId="03AF6B12" w14:textId="77777777" w:rsidR="00D514AB" w:rsidRDefault="00D514AB" w:rsidP="00D514AB"/>
    <w:p w14:paraId="76A2C3AE" w14:textId="77777777" w:rsidR="00D514AB" w:rsidRDefault="00D514AB" w:rsidP="00D514AB"/>
    <w:p w14:paraId="1016CAF3" w14:textId="0B7BE7E9" w:rsidR="00D514AB" w:rsidRDefault="00D514AB" w:rsidP="00D514AB"/>
    <w:p w14:paraId="7363E91E" w14:textId="77777777" w:rsidR="00D514AB" w:rsidRDefault="00D514AB" w:rsidP="00D514AB"/>
    <w:p w14:paraId="38E2D77A" w14:textId="77777777" w:rsidR="00D514AB" w:rsidRDefault="00D514AB" w:rsidP="00D514AB"/>
    <w:p w14:paraId="1F4FCA90" w14:textId="77777777" w:rsidR="00D514AB" w:rsidRDefault="00D514AB" w:rsidP="00D514AB"/>
    <w:sectPr w:rsidR="00D514AB" w:rsidSect="00D03D5D">
      <w:headerReference w:type="default" r:id="rId55"/>
      <w:footerReference w:type="default" r:id="rId56"/>
      <w:headerReference w:type="first" r:id="rId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A26397" w14:textId="77777777" w:rsidR="006025BC" w:rsidRDefault="006025BC">
      <w:r>
        <w:separator/>
      </w:r>
    </w:p>
  </w:endnote>
  <w:endnote w:type="continuationSeparator" w:id="0">
    <w:p w14:paraId="6316FE58" w14:textId="77777777" w:rsidR="006025BC" w:rsidRDefault="00602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3540793"/>
      <w:docPartObj>
        <w:docPartGallery w:val="Page Numbers (Bottom of Page)"/>
        <w:docPartUnique/>
      </w:docPartObj>
    </w:sdtPr>
    <w:sdtEndPr>
      <w:rPr>
        <w:noProof/>
      </w:rPr>
    </w:sdtEndPr>
    <w:sdtContent>
      <w:p w14:paraId="52752B66" w14:textId="62C7FEF8" w:rsidR="0035443D" w:rsidRDefault="0035443D">
        <w:pPr>
          <w:pStyle w:val="Footer"/>
          <w:jc w:val="right"/>
        </w:pPr>
        <w:r>
          <w:fldChar w:fldCharType="begin"/>
        </w:r>
        <w:r>
          <w:instrText xml:space="preserve"> PAGE   \* MERGEFORMAT </w:instrText>
        </w:r>
        <w:r>
          <w:fldChar w:fldCharType="separate"/>
        </w:r>
        <w:r w:rsidR="0096438A">
          <w:rPr>
            <w:noProof/>
          </w:rPr>
          <w:t>2</w:t>
        </w:r>
        <w:r>
          <w:rPr>
            <w:noProof/>
          </w:rPr>
          <w:fldChar w:fldCharType="end"/>
        </w:r>
      </w:p>
    </w:sdtContent>
  </w:sdt>
  <w:p w14:paraId="483AB3B0" w14:textId="14693232" w:rsidR="000A17BC" w:rsidRPr="00D03D5D" w:rsidRDefault="00D03D5D">
    <w:pPr>
      <w:pStyle w:val="Footer"/>
      <w:rPr>
        <w:sz w:val="20"/>
        <w:szCs w:val="20"/>
      </w:rPr>
    </w:pPr>
    <w:r w:rsidRPr="00D03D5D">
      <w:rPr>
        <w:rFonts w:ascii="Times New Roman" w:hAnsi="Times New Roman" w:cs="Times New Roman"/>
        <w:sz w:val="20"/>
        <w:szCs w:val="20"/>
      </w:rPr>
      <w:t>Maine Office of Aging and Disability Services (OADS)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4D62AA" w14:textId="77777777" w:rsidR="006025BC" w:rsidRDefault="006025BC">
      <w:r>
        <w:separator/>
      </w:r>
    </w:p>
  </w:footnote>
  <w:footnote w:type="continuationSeparator" w:id="0">
    <w:p w14:paraId="19ED9C31" w14:textId="77777777" w:rsidR="006025BC" w:rsidRDefault="006025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C6474" w14:textId="4DF72B53" w:rsidR="000A17BC" w:rsidRDefault="00491369" w:rsidP="00491369">
    <w:pPr>
      <w:pStyle w:val="Header"/>
      <w:jc w:val="center"/>
    </w:pPr>
    <w:r w:rsidRPr="00491369">
      <w:rPr>
        <w:color w:val="1F497D"/>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BC935" w14:textId="095108CE" w:rsidR="000038F6" w:rsidRDefault="000038F6" w:rsidP="000038F6">
    <w:pPr>
      <w:pStyle w:val="Header"/>
      <w:jc w:val="center"/>
    </w:pPr>
    <w:r w:rsidRPr="00491369">
      <w:rPr>
        <w:noProof/>
      </w:rPr>
      <w:drawing>
        <wp:inline distT="0" distB="0" distL="0" distR="0" wp14:anchorId="04CB7BBE" wp14:editId="0D56C9C8">
          <wp:extent cx="1168400" cy="1168400"/>
          <wp:effectExtent l="0" t="0" r="0" b="0"/>
          <wp:docPr id="3" name="Picture 3" descr="http://inet.state.me.us/dhhs/forms/letterhead/documents/Letterhead-082418/DHHS-Logo_6x6_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et.state.me.us/dhhs/forms/letterhead/documents/Letterhead-082418/DHHS-Logo_6x6_300dpi.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68400" cy="1168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F8A2C85"/>
    <w:multiLevelType w:val="multilevel"/>
    <w:tmpl w:val="68EA3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34310E5"/>
    <w:multiLevelType w:val="hybridMultilevel"/>
    <w:tmpl w:val="E3A86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1"/>
  </w:num>
  <w:num w:numId="21">
    <w:abstractNumId w:val="18"/>
  </w:num>
  <w:num w:numId="22">
    <w:abstractNumId w:val="11"/>
  </w:num>
  <w:num w:numId="23">
    <w:abstractNumId w:val="24"/>
  </w:num>
  <w:num w:numId="24">
    <w:abstractNumId w:val="14"/>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zAyIjAwtzQ0tjAyUdpeDU4uLM/DyQAsNaAE9noIIsAAAA"/>
  </w:docVars>
  <w:rsids>
    <w:rsidRoot w:val="006C38AA"/>
    <w:rsid w:val="00002761"/>
    <w:rsid w:val="000038F6"/>
    <w:rsid w:val="000A2AF2"/>
    <w:rsid w:val="00194939"/>
    <w:rsid w:val="00220423"/>
    <w:rsid w:val="0024546E"/>
    <w:rsid w:val="003126FA"/>
    <w:rsid w:val="00332A19"/>
    <w:rsid w:val="0035443D"/>
    <w:rsid w:val="00376DC1"/>
    <w:rsid w:val="003F69EE"/>
    <w:rsid w:val="00491369"/>
    <w:rsid w:val="004C61A0"/>
    <w:rsid w:val="005A773A"/>
    <w:rsid w:val="006025BC"/>
    <w:rsid w:val="00645252"/>
    <w:rsid w:val="006B2F24"/>
    <w:rsid w:val="006C38AA"/>
    <w:rsid w:val="006D3D74"/>
    <w:rsid w:val="0083569A"/>
    <w:rsid w:val="00882324"/>
    <w:rsid w:val="00917C10"/>
    <w:rsid w:val="0096438A"/>
    <w:rsid w:val="009F171F"/>
    <w:rsid w:val="00A22CD0"/>
    <w:rsid w:val="00A376BB"/>
    <w:rsid w:val="00A72417"/>
    <w:rsid w:val="00A9204E"/>
    <w:rsid w:val="00A979CC"/>
    <w:rsid w:val="00B3776C"/>
    <w:rsid w:val="00B721C7"/>
    <w:rsid w:val="00B90173"/>
    <w:rsid w:val="00C10916"/>
    <w:rsid w:val="00C4641F"/>
    <w:rsid w:val="00D03D5D"/>
    <w:rsid w:val="00D514AB"/>
    <w:rsid w:val="00E45123"/>
    <w:rsid w:val="00EA711F"/>
    <w:rsid w:val="00EE431A"/>
    <w:rsid w:val="00F47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A94F2"/>
  <w15:chartTrackingRefBased/>
  <w15:docId w15:val="{79DD358F-CBB0-43F3-8569-14921A563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76C"/>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paragraph">
    <w:name w:val="paragraph"/>
    <w:basedOn w:val="Normal"/>
    <w:rsid w:val="006C38AA"/>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6C38AA"/>
  </w:style>
  <w:style w:type="paragraph" w:styleId="BodyText">
    <w:name w:val="Body Text"/>
    <w:basedOn w:val="Normal"/>
    <w:link w:val="BodyTextChar"/>
    <w:uiPriority w:val="1"/>
    <w:qFormat/>
    <w:rsid w:val="006B2F24"/>
    <w:pPr>
      <w:widowControl w:val="0"/>
      <w:autoSpaceDE w:val="0"/>
      <w:autoSpaceDN w:val="0"/>
    </w:pPr>
    <w:rPr>
      <w:rFonts w:ascii="Calibri" w:eastAsia="Calibri" w:hAnsi="Calibri" w:cs="Calibri"/>
      <w:sz w:val="24"/>
      <w:szCs w:val="24"/>
    </w:rPr>
  </w:style>
  <w:style w:type="character" w:customStyle="1" w:styleId="BodyTextChar">
    <w:name w:val="Body Text Char"/>
    <w:basedOn w:val="DefaultParagraphFont"/>
    <w:link w:val="BodyText"/>
    <w:uiPriority w:val="1"/>
    <w:rsid w:val="006B2F24"/>
    <w:rPr>
      <w:rFonts w:ascii="Calibri" w:eastAsia="Calibri" w:hAnsi="Calibri" w:cs="Calibri"/>
      <w:sz w:val="24"/>
      <w:szCs w:val="24"/>
    </w:rPr>
  </w:style>
  <w:style w:type="character" w:customStyle="1" w:styleId="eop">
    <w:name w:val="eop"/>
    <w:basedOn w:val="DefaultParagraphFont"/>
    <w:rsid w:val="006B2F24"/>
  </w:style>
  <w:style w:type="paragraph" w:customStyle="1" w:styleId="TableParagraph">
    <w:name w:val="Table Paragraph"/>
    <w:basedOn w:val="Normal"/>
    <w:uiPriority w:val="1"/>
    <w:qFormat/>
    <w:rsid w:val="00D514AB"/>
    <w:pPr>
      <w:widowControl w:val="0"/>
      <w:autoSpaceDE w:val="0"/>
      <w:autoSpaceDN w:val="0"/>
      <w:spacing w:before="23"/>
    </w:pPr>
    <w:rPr>
      <w:rFonts w:ascii="Calibri" w:eastAsia="Calibri" w:hAnsi="Calibri" w:cs="Calibri"/>
    </w:rPr>
  </w:style>
  <w:style w:type="table" w:styleId="TableGrid">
    <w:name w:val="Table Grid"/>
    <w:basedOn w:val="TableNormal"/>
    <w:uiPriority w:val="39"/>
    <w:rsid w:val="00D514AB"/>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A2A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image" Target="media/image27.png"/><Relationship Id="rId21" Type="http://schemas.openxmlformats.org/officeDocument/2006/relationships/image" Target="media/image9.png"/><Relationship Id="rId34" Type="http://schemas.openxmlformats.org/officeDocument/2006/relationships/image" Target="media/image22.png"/><Relationship Id="rId42" Type="http://schemas.openxmlformats.org/officeDocument/2006/relationships/image" Target="media/image30.png"/><Relationship Id="rId47" Type="http://schemas.openxmlformats.org/officeDocument/2006/relationships/image" Target="media/image35.png"/><Relationship Id="rId50" Type="http://schemas.openxmlformats.org/officeDocument/2006/relationships/image" Target="media/image38.png"/><Relationship Id="rId55" Type="http://schemas.openxmlformats.org/officeDocument/2006/relationships/header" Target="header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image" Target="media/image17.png"/><Relationship Id="rId11" Type="http://schemas.openxmlformats.org/officeDocument/2006/relationships/hyperlink" Target="https://www.maine.gov/dhhs/oads/docs/covid-19/covid-19-guidance-reopening-in-person-services.docx" TargetMode="External"/><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image" Target="media/image25.png"/><Relationship Id="rId40" Type="http://schemas.openxmlformats.org/officeDocument/2006/relationships/image" Target="media/image28.png"/><Relationship Id="rId45" Type="http://schemas.openxmlformats.org/officeDocument/2006/relationships/image" Target="media/image33.png"/><Relationship Id="rId53" Type="http://schemas.openxmlformats.org/officeDocument/2006/relationships/image" Target="media/image41.png"/><Relationship Id="rId58" Type="http://schemas.openxmlformats.org/officeDocument/2006/relationships/fontTable" Target="fontTable.xml"/><Relationship Id="rId5" Type="http://schemas.openxmlformats.org/officeDocument/2006/relationships/styles" Target="styles.xml"/><Relationship Id="rId19" Type="http://schemas.openxmlformats.org/officeDocument/2006/relationships/image" Target="media/image7.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png"/><Relationship Id="rId43" Type="http://schemas.openxmlformats.org/officeDocument/2006/relationships/image" Target="media/image31.png"/><Relationship Id="rId48" Type="http://schemas.openxmlformats.org/officeDocument/2006/relationships/image" Target="media/image36.png"/><Relationship Id="rId56" Type="http://schemas.openxmlformats.org/officeDocument/2006/relationships/footer" Target="footer1.xml"/><Relationship Id="rId8" Type="http://schemas.openxmlformats.org/officeDocument/2006/relationships/footnotes" Target="footnotes.xml"/><Relationship Id="rId51" Type="http://schemas.openxmlformats.org/officeDocument/2006/relationships/image" Target="media/image39.png"/><Relationship Id="rId3" Type="http://schemas.openxmlformats.org/officeDocument/2006/relationships/customXml" Target="../customXml/item3.xml"/><Relationship Id="rId12" Type="http://schemas.openxmlformats.org/officeDocument/2006/relationships/hyperlink" Target="https://www.maine.gov/dhhs/oads/docs/covid-19/covid-19-pcp-faq.pdf" TargetMode="Externa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image" Target="media/image26.png"/><Relationship Id="rId46" Type="http://schemas.openxmlformats.org/officeDocument/2006/relationships/image" Target="media/image34.png"/><Relationship Id="rId59" Type="http://schemas.openxmlformats.org/officeDocument/2006/relationships/theme" Target="theme/theme1.xml"/><Relationship Id="rId20" Type="http://schemas.openxmlformats.org/officeDocument/2006/relationships/image" Target="media/image8.png"/><Relationship Id="rId41" Type="http://schemas.openxmlformats.org/officeDocument/2006/relationships/image" Target="media/image29.png"/><Relationship Id="rId54" Type="http://schemas.openxmlformats.org/officeDocument/2006/relationships/image" Target="media/image42.png"/><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4.png"/><Relationship Id="rId49" Type="http://schemas.openxmlformats.org/officeDocument/2006/relationships/image" Target="media/image37.png"/><Relationship Id="rId57" Type="http://schemas.openxmlformats.org/officeDocument/2006/relationships/header" Target="header2.xml"/><Relationship Id="rId10" Type="http://schemas.openxmlformats.org/officeDocument/2006/relationships/hyperlink" Target="https://www.maine.gov/covid19/" TargetMode="External"/><Relationship Id="rId31" Type="http://schemas.openxmlformats.org/officeDocument/2006/relationships/image" Target="media/image19.png"/><Relationship Id="rId44" Type="http://schemas.openxmlformats.org/officeDocument/2006/relationships/image" Target="media/image32.png"/><Relationship Id="rId52" Type="http://schemas.openxmlformats.org/officeDocument/2006/relationships/image" Target="media/image40.png"/></Relationships>
</file>

<file path=word/_rels/header2.xml.rels><?xml version="1.0" encoding="UTF-8" standalone="yes"?>
<Relationships xmlns="http://schemas.openxmlformats.org/package/2006/relationships"><Relationship Id="rId2" Type="http://schemas.openxmlformats.org/officeDocument/2006/relationships/image" Target="cid:image001.png@01D6342D.CCCC92E0" TargetMode="External"/><Relationship Id="rId1" Type="http://schemas.openxmlformats.org/officeDocument/2006/relationships/image" Target="media/image4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g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CC6CBDB9D4214697263FB2C9F1A9E8" ma:contentTypeVersion="13" ma:contentTypeDescription="Create a new document." ma:contentTypeScope="" ma:versionID="c68b1b2d0d5798b3a491c6df0293ac1c">
  <xsd:schema xmlns:xsd="http://www.w3.org/2001/XMLSchema" xmlns:xs="http://www.w3.org/2001/XMLSchema" xmlns:p="http://schemas.microsoft.com/office/2006/metadata/properties" xmlns:ns3="306c745f-a877-4b8c-ad8c-60dfbb3bea17" xmlns:ns4="931409c5-6db7-4a80-8eb7-f96a153b5e71" targetNamespace="http://schemas.microsoft.com/office/2006/metadata/properties" ma:root="true" ma:fieldsID="cda50743cb2a9d4a6d6dbf2f35be0263" ns3:_="" ns4:_="">
    <xsd:import namespace="306c745f-a877-4b8c-ad8c-60dfbb3bea17"/>
    <xsd:import namespace="931409c5-6db7-4a80-8eb7-f96a153b5e7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6c745f-a877-4b8c-ad8c-60dfbb3b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1409c5-6db7-4a80-8eb7-f96a153b5e7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C22800-76D1-48A3-BC16-997E24A98E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6c745f-a877-4b8c-ad8c-60dfbb3bea17"/>
    <ds:schemaRef ds:uri="931409c5-6db7-4a80-8eb7-f96a153b5e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36413F-A1F6-4000-8467-6E854A12E196}">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C:\Users\Progr\AppData\Roaming\Microsoft\Templates\Single spaced (blank).dotx</Template>
  <TotalTime>0</TotalTime>
  <Pages>5</Pages>
  <Words>1306</Words>
  <Characters>7197</Characters>
  <Application>Microsoft Office Word</Application>
  <DocSecurity>0</DocSecurity>
  <Lines>121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Stairs</dc:creator>
  <cp:keywords/>
  <dc:description/>
  <cp:lastModifiedBy>Sheila N Johnson</cp:lastModifiedBy>
  <cp:revision>2</cp:revision>
  <dcterms:created xsi:type="dcterms:W3CDTF">2020-06-03T17:10:00Z</dcterms:created>
  <dcterms:modified xsi:type="dcterms:W3CDTF">2020-06-03T17:10:00Z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0x010100F6CC6CBDB9D4214697263FB2C9F1A9E8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